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696"/>
        <w:gridCol w:w="8754"/>
      </w:tblGrid>
      <w:tr w:rsidR="004970CC" w:rsidTr="004970CC">
        <w:tc>
          <w:tcPr>
            <w:tcW w:w="1696" w:type="dxa"/>
          </w:tcPr>
          <w:p w:rsidR="004970CC" w:rsidRDefault="004970CC" w:rsidP="004970CC">
            <w:pPr>
              <w:rPr>
                <w:rStyle w:val="Aucun"/>
                <w:rFonts w:cstheme="minorHAnsi"/>
                <w:sz w:val="20"/>
                <w:szCs w:val="20"/>
              </w:rPr>
            </w:pPr>
            <w:r>
              <w:rPr>
                <w:rFonts w:cstheme="minorHAnsi"/>
                <w:noProof/>
                <w:sz w:val="20"/>
                <w:szCs w:val="20"/>
              </w:rPr>
              <w:drawing>
                <wp:inline distT="0" distB="0" distL="0" distR="0">
                  <wp:extent cx="703296" cy="70766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7011" cy="731528"/>
                          </a:xfrm>
                          <a:prstGeom prst="rect">
                            <a:avLst/>
                          </a:prstGeom>
                        </pic:spPr>
                      </pic:pic>
                    </a:graphicData>
                  </a:graphic>
                </wp:inline>
              </w:drawing>
            </w:r>
          </w:p>
        </w:tc>
        <w:tc>
          <w:tcPr>
            <w:tcW w:w="8754" w:type="dxa"/>
          </w:tcPr>
          <w:p w:rsidR="004970CC" w:rsidRPr="004970CC" w:rsidRDefault="004970CC" w:rsidP="004970CC">
            <w:pPr>
              <w:jc w:val="center"/>
              <w:rPr>
                <w:b/>
                <w:bCs/>
              </w:rPr>
            </w:pPr>
            <w:r w:rsidRPr="004970CC">
              <w:rPr>
                <w:b/>
                <w:bCs/>
              </w:rPr>
              <w:t>EXAMEN DU CAP – SESSION 2021</w:t>
            </w:r>
          </w:p>
          <w:p w:rsidR="004970CC" w:rsidRDefault="004970CC" w:rsidP="004970CC">
            <w:pPr>
              <w:jc w:val="center"/>
            </w:pPr>
            <w:r w:rsidRPr="004970CC">
              <w:t>EPREUVE D’HISTOIRE GEOGRAPHIE - ENSEIGNEMENT MORAL ET CIVIQUE : PRECISIONS</w:t>
            </w:r>
          </w:p>
          <w:p w:rsidR="004970CC" w:rsidRPr="004970CC" w:rsidRDefault="004970CC" w:rsidP="004970CC">
            <w:pPr>
              <w:jc w:val="center"/>
            </w:pPr>
          </w:p>
          <w:p w:rsidR="004970CC" w:rsidRPr="004970CC" w:rsidRDefault="004970CC" w:rsidP="004970CC">
            <w:pPr>
              <w:jc w:val="center"/>
              <w:rPr>
                <w:rStyle w:val="Aucun"/>
                <w:rFonts w:ascii="Arial" w:hAnsi="Arial" w:cs="Arial"/>
                <w:i/>
                <w:iCs/>
                <w:sz w:val="16"/>
                <w:szCs w:val="16"/>
              </w:rPr>
            </w:pPr>
            <w:r w:rsidRPr="004970CC">
              <w:rPr>
                <w:rStyle w:val="Aucun"/>
                <w:rFonts w:ascii="Arial" w:hAnsi="Arial" w:cs="Arial"/>
                <w:i/>
                <w:iCs/>
                <w:sz w:val="16"/>
                <w:szCs w:val="16"/>
              </w:rPr>
              <w:t>(Bulletin officiel n° 35 du 26-9-2019 / Note de l’IGERS d’Histoire-géographie d’octobre 2020)</w:t>
            </w:r>
          </w:p>
        </w:tc>
      </w:tr>
    </w:tbl>
    <w:p w:rsidR="00F234FA" w:rsidRPr="00472A17" w:rsidRDefault="00F234FA" w:rsidP="00F234FA">
      <w:pPr>
        <w:jc w:val="center"/>
        <w:rPr>
          <w:rStyle w:val="Aucun"/>
          <w:rFonts w:cstheme="minorHAnsi"/>
          <w:b/>
          <w:bCs/>
          <w:i/>
          <w:iCs/>
          <w:sz w:val="20"/>
          <w:szCs w:val="20"/>
        </w:rPr>
      </w:pPr>
    </w:p>
    <w:p w:rsidR="00F234FA" w:rsidRPr="00472A17" w:rsidRDefault="00F234FA" w:rsidP="00F234FA">
      <w:pPr>
        <w:pStyle w:val="Paragraphedeliste"/>
        <w:numPr>
          <w:ilvl w:val="0"/>
          <w:numId w:val="1"/>
        </w:numPr>
        <w:rPr>
          <w:rFonts w:cstheme="minorHAnsi"/>
          <w:b/>
          <w:bCs/>
          <w:sz w:val="22"/>
          <w:szCs w:val="22"/>
        </w:rPr>
      </w:pPr>
      <w:r w:rsidRPr="00472A17">
        <w:rPr>
          <w:rFonts w:cstheme="minorHAnsi"/>
          <w:b/>
          <w:bCs/>
          <w:sz w:val="22"/>
          <w:szCs w:val="22"/>
        </w:rPr>
        <w:t>EPREUVE EN CCF :</w:t>
      </w:r>
    </w:p>
    <w:p w:rsidR="001D203C" w:rsidRPr="00C1545B" w:rsidRDefault="001D203C" w:rsidP="001D203C">
      <w:pPr>
        <w:pStyle w:val="Paragraphedeliste"/>
        <w:ind w:left="360"/>
        <w:rPr>
          <w:rFonts w:ascii="Arial" w:hAnsi="Arial" w:cs="Arial"/>
          <w:b/>
          <w:bCs/>
          <w:sz w:val="22"/>
          <w:szCs w:val="22"/>
        </w:rPr>
      </w:pPr>
    </w:p>
    <w:p w:rsidR="00F234FA" w:rsidRPr="00C1545B" w:rsidRDefault="00C1545B" w:rsidP="00C1545B">
      <w:pPr>
        <w:pStyle w:val="Paragraphedeliste"/>
        <w:numPr>
          <w:ilvl w:val="0"/>
          <w:numId w:val="2"/>
        </w:numPr>
        <w:rPr>
          <w:rFonts w:cstheme="minorHAnsi"/>
          <w:b/>
          <w:bCs/>
          <w:sz w:val="22"/>
          <w:szCs w:val="22"/>
        </w:rPr>
      </w:pPr>
      <w:r w:rsidRPr="00C1545B">
        <w:rPr>
          <w:rFonts w:cstheme="minorHAnsi"/>
          <w:b/>
          <w:bCs/>
          <w:sz w:val="22"/>
          <w:szCs w:val="22"/>
        </w:rPr>
        <w:t xml:space="preserve">Support d’évaluation : </w:t>
      </w:r>
      <w:r w:rsidRPr="00C1545B">
        <w:rPr>
          <w:rFonts w:cstheme="minorHAnsi"/>
          <w:b/>
          <w:bCs/>
          <w:color w:val="FF0000"/>
          <w:sz w:val="22"/>
          <w:szCs w:val="22"/>
          <w:u w:val="single"/>
        </w:rPr>
        <w:t>UN</w:t>
      </w:r>
      <w:r w:rsidRPr="00C1545B">
        <w:rPr>
          <w:rFonts w:cstheme="minorHAnsi"/>
          <w:sz w:val="22"/>
          <w:szCs w:val="22"/>
        </w:rPr>
        <w:t xml:space="preserve"> document en histoire et </w:t>
      </w:r>
      <w:r w:rsidRPr="00C1545B">
        <w:rPr>
          <w:rFonts w:cstheme="minorHAnsi"/>
          <w:b/>
          <w:bCs/>
          <w:color w:val="FF0000"/>
          <w:sz w:val="22"/>
          <w:szCs w:val="22"/>
          <w:u w:val="single"/>
        </w:rPr>
        <w:t>UN</w:t>
      </w:r>
      <w:r w:rsidRPr="00C1545B">
        <w:rPr>
          <w:rFonts w:cstheme="minorHAnsi"/>
          <w:sz w:val="22"/>
          <w:szCs w:val="22"/>
        </w:rPr>
        <w:t xml:space="preserve"> document en EMC</w:t>
      </w:r>
      <w:r w:rsidR="001D203C">
        <w:rPr>
          <w:rFonts w:cstheme="minorHAnsi"/>
          <w:sz w:val="22"/>
          <w:szCs w:val="22"/>
        </w:rPr>
        <w:t xml:space="preserve"> (choisis par le candidat)</w:t>
      </w:r>
    </w:p>
    <w:p w:rsidR="00C1545B" w:rsidRPr="00C1545B" w:rsidRDefault="00C1545B" w:rsidP="00C1545B">
      <w:pPr>
        <w:pStyle w:val="Paragraphedeliste"/>
        <w:numPr>
          <w:ilvl w:val="0"/>
          <w:numId w:val="2"/>
        </w:numPr>
        <w:rPr>
          <w:rStyle w:val="Aucun"/>
          <w:rFonts w:cstheme="minorHAnsi"/>
          <w:b/>
          <w:bCs/>
          <w:sz w:val="22"/>
          <w:szCs w:val="22"/>
        </w:rPr>
      </w:pPr>
      <w:r w:rsidRPr="00C1545B">
        <w:rPr>
          <w:rFonts w:cstheme="minorHAnsi"/>
          <w:b/>
          <w:bCs/>
          <w:sz w:val="22"/>
          <w:szCs w:val="22"/>
        </w:rPr>
        <w:t xml:space="preserve">Déroulement de l’épreuve : </w:t>
      </w:r>
      <w:r w:rsidRPr="00C1545B">
        <w:rPr>
          <w:rFonts w:cstheme="minorHAnsi"/>
          <w:sz w:val="22"/>
          <w:szCs w:val="22"/>
        </w:rPr>
        <w:t>une situation d</w:t>
      </w:r>
      <w:r>
        <w:rPr>
          <w:rFonts w:cstheme="minorHAnsi"/>
          <w:sz w:val="22"/>
          <w:szCs w:val="22"/>
        </w:rPr>
        <w:t>’</w:t>
      </w:r>
      <w:r w:rsidRPr="00C1545B">
        <w:rPr>
          <w:rFonts w:cstheme="minorHAnsi"/>
          <w:sz w:val="22"/>
          <w:szCs w:val="22"/>
        </w:rPr>
        <w:t xml:space="preserve">évaluation à l’oral, qui combine l’évaluation des </w:t>
      </w:r>
      <w:r w:rsidRPr="00C1545B">
        <w:rPr>
          <w:rStyle w:val="Aucun"/>
          <w:rFonts w:cstheme="minorHAnsi"/>
          <w:sz w:val="22"/>
          <w:szCs w:val="22"/>
        </w:rPr>
        <w:t xml:space="preserve">enseignements d’histoire-géographie </w:t>
      </w:r>
      <w:r w:rsidRPr="00C1545B">
        <w:rPr>
          <w:rStyle w:val="Aucun"/>
          <w:rFonts w:cstheme="minorHAnsi"/>
          <w:b/>
          <w:bCs/>
          <w:sz w:val="22"/>
          <w:szCs w:val="22"/>
        </w:rPr>
        <w:t>ET</w:t>
      </w:r>
      <w:r w:rsidRPr="00C1545B">
        <w:rPr>
          <w:rStyle w:val="Aucun"/>
          <w:rFonts w:cstheme="minorHAnsi"/>
          <w:sz w:val="22"/>
          <w:szCs w:val="22"/>
        </w:rPr>
        <w:t xml:space="preserve"> d’enseignement moral et civique</w:t>
      </w:r>
      <w:r w:rsidR="001D203C">
        <w:rPr>
          <w:rStyle w:val="Aucun"/>
          <w:rFonts w:cstheme="minorHAnsi"/>
          <w:sz w:val="22"/>
          <w:szCs w:val="22"/>
        </w:rPr>
        <w:t xml:space="preserve">, </w:t>
      </w:r>
      <w:r w:rsidR="00472A17">
        <w:rPr>
          <w:rStyle w:val="Aucun"/>
          <w:rFonts w:cstheme="minorHAnsi"/>
          <w:sz w:val="22"/>
          <w:szCs w:val="22"/>
        </w:rPr>
        <w:t xml:space="preserve">à </w:t>
      </w:r>
      <w:r w:rsidR="001D203C">
        <w:rPr>
          <w:rStyle w:val="Aucun"/>
          <w:rFonts w:cstheme="minorHAnsi"/>
          <w:sz w:val="22"/>
          <w:szCs w:val="22"/>
        </w:rPr>
        <w:t>parti</w:t>
      </w:r>
      <w:r w:rsidR="00472A17">
        <w:rPr>
          <w:rStyle w:val="Aucun"/>
          <w:rFonts w:cstheme="minorHAnsi"/>
          <w:sz w:val="22"/>
          <w:szCs w:val="22"/>
        </w:rPr>
        <w:t>r</w:t>
      </w:r>
      <w:r w:rsidR="001D203C">
        <w:rPr>
          <w:rStyle w:val="Aucun"/>
          <w:rFonts w:cstheme="minorHAnsi"/>
          <w:sz w:val="22"/>
          <w:szCs w:val="22"/>
        </w:rPr>
        <w:t xml:space="preserve"> du mois de mai de la deuxième année de CAP.</w:t>
      </w:r>
    </w:p>
    <w:p w:rsidR="00C1545B" w:rsidRDefault="00C1545B" w:rsidP="00C1545B">
      <w:pPr>
        <w:pStyle w:val="Paragraphedeliste"/>
        <w:numPr>
          <w:ilvl w:val="1"/>
          <w:numId w:val="2"/>
        </w:numPr>
        <w:jc w:val="both"/>
        <w:rPr>
          <w:rFonts w:cstheme="minorHAnsi"/>
          <w:sz w:val="22"/>
          <w:szCs w:val="22"/>
        </w:rPr>
      </w:pPr>
      <w:r w:rsidRPr="00C1545B">
        <w:rPr>
          <w:rFonts w:cstheme="minorHAnsi"/>
          <w:b/>
          <w:bCs/>
          <w:sz w:val="22"/>
          <w:szCs w:val="22"/>
        </w:rPr>
        <w:t xml:space="preserve">Première partie : l’analyse de document en Histoire </w:t>
      </w:r>
      <w:r w:rsidRPr="00C1545B">
        <w:rPr>
          <w:rFonts w:cstheme="minorHAnsi"/>
          <w:b/>
          <w:bCs/>
          <w:sz w:val="22"/>
          <w:szCs w:val="22"/>
          <w:u w:val="single"/>
        </w:rPr>
        <w:t>OU</w:t>
      </w:r>
      <w:r w:rsidRPr="00C1545B">
        <w:rPr>
          <w:rFonts w:cstheme="minorHAnsi"/>
          <w:b/>
          <w:bCs/>
          <w:sz w:val="22"/>
          <w:szCs w:val="22"/>
        </w:rPr>
        <w:t xml:space="preserve"> en géographie</w:t>
      </w:r>
      <w:r>
        <w:rPr>
          <w:rFonts w:cstheme="minorHAnsi"/>
          <w:sz w:val="22"/>
          <w:szCs w:val="22"/>
        </w:rPr>
        <w:t> </w:t>
      </w:r>
      <w:r w:rsidRPr="00C1545B">
        <w:rPr>
          <w:rFonts w:cstheme="minorHAnsi"/>
          <w:i/>
          <w:iCs/>
          <w:sz w:val="22"/>
          <w:szCs w:val="22"/>
        </w:rPr>
        <w:t>(12 points)</w:t>
      </w:r>
      <w:r>
        <w:rPr>
          <w:rFonts w:cstheme="minorHAnsi"/>
          <w:sz w:val="22"/>
          <w:szCs w:val="22"/>
        </w:rPr>
        <w:t xml:space="preserve"> : « </w:t>
      </w:r>
      <w:r w:rsidRPr="00C1545B">
        <w:rPr>
          <w:rFonts w:cstheme="minorHAnsi"/>
          <w:i/>
          <w:iCs/>
          <w:sz w:val="22"/>
          <w:szCs w:val="22"/>
        </w:rPr>
        <w:t xml:space="preserve">Le candidat choisit parmi deux ou trois documents qui ont été préparés individuellement ou en groupe </w:t>
      </w:r>
      <w:r w:rsidRPr="002D01BD">
        <w:rPr>
          <w:rFonts w:cstheme="minorHAnsi"/>
          <w:i/>
          <w:iCs/>
          <w:sz w:val="22"/>
          <w:szCs w:val="22"/>
          <w:u w:val="single"/>
        </w:rPr>
        <w:t>un de ces documents</w:t>
      </w:r>
      <w:r w:rsidRPr="00C1545B">
        <w:rPr>
          <w:rFonts w:cstheme="minorHAnsi"/>
          <w:i/>
          <w:iCs/>
          <w:sz w:val="22"/>
          <w:szCs w:val="22"/>
        </w:rPr>
        <w:t>. Il le présente à l’oral et justifie son choix au regard de la thématique d’histoire ou de géographie retenue. Il donne le sens global, dégage l’intérêt et les limites du document en mobilisant des repères, des notions clefs et des connaissances. Le candidat montre qu’il maîtrise et utilise des repères chronologiques et spatiaux. Le professeur évalue et vérifie les acquis (capacités, connaissances, repères) du candidat sur le document et l’amène à préciser son propos si nécessaire. </w:t>
      </w:r>
      <w:r>
        <w:rPr>
          <w:rFonts w:cstheme="minorHAnsi"/>
          <w:sz w:val="22"/>
          <w:szCs w:val="22"/>
        </w:rPr>
        <w:t>»</w:t>
      </w:r>
    </w:p>
    <w:p w:rsidR="00C1545B" w:rsidRDefault="00C1545B" w:rsidP="00C1545B">
      <w:pPr>
        <w:pStyle w:val="Paragraphedeliste"/>
        <w:numPr>
          <w:ilvl w:val="1"/>
          <w:numId w:val="2"/>
        </w:numPr>
        <w:jc w:val="both"/>
        <w:rPr>
          <w:rFonts w:cstheme="minorHAnsi"/>
          <w:sz w:val="22"/>
          <w:szCs w:val="22"/>
        </w:rPr>
      </w:pPr>
      <w:r w:rsidRPr="00C1545B">
        <w:rPr>
          <w:rFonts w:cstheme="minorHAnsi"/>
          <w:b/>
          <w:bCs/>
          <w:sz w:val="22"/>
          <w:szCs w:val="22"/>
        </w:rPr>
        <w:t>Seconde partie : l’analyse de document en EMC</w:t>
      </w:r>
      <w:r>
        <w:rPr>
          <w:rFonts w:cstheme="minorHAnsi"/>
          <w:sz w:val="22"/>
          <w:szCs w:val="22"/>
        </w:rPr>
        <w:t> </w:t>
      </w:r>
      <w:r w:rsidRPr="00C1545B">
        <w:rPr>
          <w:rFonts w:cstheme="minorHAnsi"/>
          <w:i/>
          <w:iCs/>
          <w:sz w:val="22"/>
          <w:szCs w:val="22"/>
        </w:rPr>
        <w:t>(8 points)</w:t>
      </w:r>
      <w:r>
        <w:rPr>
          <w:rFonts w:cstheme="minorHAnsi"/>
          <w:sz w:val="22"/>
          <w:szCs w:val="22"/>
        </w:rPr>
        <w:t xml:space="preserve"> : « </w:t>
      </w:r>
      <w:r w:rsidRPr="00C1545B">
        <w:rPr>
          <w:rFonts w:cstheme="minorHAnsi"/>
          <w:i/>
          <w:iCs/>
          <w:sz w:val="22"/>
          <w:szCs w:val="22"/>
        </w:rPr>
        <w:t>Le candidat choisit parmi deux documents qui ont été préparés individuellement ou en groupe un de ces documents qu’il présente à l’oral. Le candidat construit et exprime une argumentation cohérente et étayée en s’appuyant sur les repères et les notions du programme : il explicite les valeurs de la République en jeu dans le document présenté et les liens avec les programmes d’histoire-géographie sont exploités chaque fois qu’il est possible de le faire. Le professeur évalue et vérifie les acquis (capacités, connaissances, repères) du candidat et l’amène à préciser son propos si nécessaire.</w:t>
      </w:r>
      <w:r>
        <w:rPr>
          <w:rFonts w:cstheme="minorHAnsi"/>
          <w:sz w:val="22"/>
          <w:szCs w:val="22"/>
        </w:rPr>
        <w:t> »</w:t>
      </w:r>
    </w:p>
    <w:p w:rsidR="00C1545B" w:rsidRPr="002D01BD" w:rsidRDefault="00C1545B" w:rsidP="002D01BD">
      <w:pPr>
        <w:pStyle w:val="Paragraphedeliste"/>
        <w:ind w:left="1440"/>
        <w:jc w:val="both"/>
        <w:rPr>
          <w:rStyle w:val="Aucun"/>
        </w:rPr>
      </w:pPr>
      <w:r w:rsidRPr="00C1545B">
        <w:rPr>
          <w:rFonts w:cstheme="minorHAnsi"/>
          <w:sz w:val="22"/>
          <w:szCs w:val="22"/>
        </w:rPr>
        <w:t xml:space="preserve">La situation d’évaluation est donc notée sur </w:t>
      </w:r>
      <w:r w:rsidRPr="00A51C17">
        <w:rPr>
          <w:rFonts w:cstheme="minorHAnsi"/>
          <w:b/>
          <w:bCs/>
          <w:sz w:val="22"/>
          <w:szCs w:val="22"/>
        </w:rPr>
        <w:t>20 points</w:t>
      </w:r>
      <w:r w:rsidRPr="00A51C17">
        <w:rPr>
          <w:rStyle w:val="Aucun"/>
          <w:b/>
          <w:bCs/>
        </w:rPr>
        <w:t>.</w:t>
      </w:r>
    </w:p>
    <w:p w:rsidR="001D203C" w:rsidRPr="001D203C" w:rsidRDefault="00C1545B" w:rsidP="001D203C">
      <w:pPr>
        <w:pStyle w:val="Paragraphedeliste"/>
        <w:numPr>
          <w:ilvl w:val="0"/>
          <w:numId w:val="2"/>
        </w:numPr>
        <w:rPr>
          <w:rFonts w:cstheme="minorHAnsi"/>
          <w:b/>
          <w:bCs/>
          <w:sz w:val="22"/>
          <w:szCs w:val="22"/>
        </w:rPr>
      </w:pPr>
      <w:r>
        <w:rPr>
          <w:rFonts w:cstheme="minorHAnsi"/>
          <w:b/>
          <w:bCs/>
          <w:sz w:val="22"/>
          <w:szCs w:val="22"/>
        </w:rPr>
        <w:t xml:space="preserve">Durée : 15 minutes au maximum </w:t>
      </w:r>
      <w:r w:rsidRPr="00C1545B">
        <w:rPr>
          <w:rFonts w:cstheme="minorHAnsi"/>
          <w:sz w:val="22"/>
          <w:szCs w:val="22"/>
        </w:rPr>
        <w:t>(pour les deux parties cumulées)</w:t>
      </w:r>
      <w:r w:rsidR="002D01BD">
        <w:rPr>
          <w:rFonts w:cstheme="minorHAnsi"/>
          <w:sz w:val="22"/>
          <w:szCs w:val="22"/>
        </w:rPr>
        <w:t xml:space="preserve">. Pas de temps de préparation. </w:t>
      </w:r>
    </w:p>
    <w:p w:rsidR="002D01BD" w:rsidRDefault="002D01BD" w:rsidP="002D01BD">
      <w:pPr>
        <w:pStyle w:val="Paragraphedeliste"/>
        <w:rPr>
          <w:rFonts w:cstheme="minorHAnsi"/>
          <w:b/>
          <w:bCs/>
          <w:sz w:val="22"/>
          <w:szCs w:val="22"/>
        </w:rPr>
      </w:pPr>
    </w:p>
    <w:p w:rsidR="00C1545B" w:rsidRPr="004970CC" w:rsidRDefault="002D01BD" w:rsidP="004970CC">
      <w:pPr>
        <w:pStyle w:val="Paragraphedeliste"/>
        <w:numPr>
          <w:ilvl w:val="0"/>
          <w:numId w:val="7"/>
        </w:numPr>
        <w:rPr>
          <w:rFonts w:cstheme="minorHAnsi"/>
          <w:b/>
          <w:bCs/>
          <w:sz w:val="22"/>
          <w:szCs w:val="22"/>
        </w:rPr>
      </w:pPr>
      <w:r w:rsidRPr="004970CC">
        <w:rPr>
          <w:rFonts w:cstheme="minorHAnsi"/>
          <w:b/>
          <w:bCs/>
          <w:sz w:val="22"/>
          <w:szCs w:val="22"/>
        </w:rPr>
        <w:t xml:space="preserve">PRECISIONS : </w:t>
      </w:r>
    </w:p>
    <w:p w:rsidR="002D01BD" w:rsidRDefault="002D01BD" w:rsidP="002D01BD">
      <w:pPr>
        <w:pStyle w:val="Paragraphedeliste"/>
        <w:numPr>
          <w:ilvl w:val="0"/>
          <w:numId w:val="2"/>
        </w:numPr>
        <w:jc w:val="both"/>
        <w:rPr>
          <w:rFonts w:cstheme="minorHAnsi"/>
          <w:sz w:val="22"/>
          <w:szCs w:val="22"/>
        </w:rPr>
      </w:pPr>
      <w:r w:rsidRPr="002D01BD">
        <w:rPr>
          <w:rFonts w:cstheme="minorHAnsi"/>
          <w:sz w:val="22"/>
          <w:szCs w:val="22"/>
          <w:u w:val="single"/>
        </w:rPr>
        <w:t>DOCUMENTS</w:t>
      </w:r>
      <w:r w:rsidRPr="002D01BD">
        <w:rPr>
          <w:rFonts w:cstheme="minorHAnsi"/>
          <w:sz w:val="22"/>
          <w:szCs w:val="22"/>
        </w:rPr>
        <w:t xml:space="preserve"> : Tous les documents sur lesquels le candidat est interrogé ont fait l’objet d’un travail préalable individuel ou collectif en classe dans le cadre d’une séquence d’enseignement. </w:t>
      </w:r>
      <w:r w:rsidRPr="002D01BD">
        <w:rPr>
          <w:rFonts w:cstheme="minorHAnsi"/>
          <w:b/>
          <w:bCs/>
          <w:sz w:val="22"/>
          <w:szCs w:val="22"/>
        </w:rPr>
        <w:t xml:space="preserve">Les documents sont </w:t>
      </w:r>
      <w:r>
        <w:rPr>
          <w:rFonts w:cstheme="minorHAnsi"/>
          <w:b/>
          <w:bCs/>
          <w:sz w:val="22"/>
          <w:szCs w:val="22"/>
        </w:rPr>
        <w:t xml:space="preserve">donc </w:t>
      </w:r>
      <w:r w:rsidRPr="002D01BD">
        <w:rPr>
          <w:rFonts w:cstheme="minorHAnsi"/>
          <w:b/>
          <w:bCs/>
          <w:sz w:val="22"/>
          <w:szCs w:val="22"/>
        </w:rPr>
        <w:t>connus du candidat</w:t>
      </w:r>
      <w:r w:rsidRPr="002D01BD">
        <w:rPr>
          <w:rFonts w:cstheme="minorHAnsi"/>
          <w:sz w:val="22"/>
          <w:szCs w:val="22"/>
        </w:rPr>
        <w:t>.</w:t>
      </w:r>
      <w:r>
        <w:rPr>
          <w:rFonts w:cstheme="minorHAnsi"/>
          <w:sz w:val="22"/>
          <w:szCs w:val="22"/>
        </w:rPr>
        <w:t xml:space="preserve"> Ils</w:t>
      </w:r>
      <w:r w:rsidRPr="002D01BD">
        <w:rPr>
          <w:rFonts w:cstheme="minorHAnsi"/>
          <w:sz w:val="22"/>
          <w:szCs w:val="22"/>
        </w:rPr>
        <w:t xml:space="preserve"> sont de nature variée (textes, documents iconographiques</w:t>
      </w:r>
      <w:r>
        <w:rPr>
          <w:rFonts w:cstheme="minorHAnsi"/>
          <w:sz w:val="22"/>
          <w:szCs w:val="22"/>
        </w:rPr>
        <w:t>) et</w:t>
      </w:r>
      <w:r w:rsidRPr="002D01BD">
        <w:rPr>
          <w:rFonts w:cstheme="minorHAnsi"/>
          <w:sz w:val="22"/>
          <w:szCs w:val="22"/>
        </w:rPr>
        <w:t xml:space="preserve"> peu</w:t>
      </w:r>
      <w:r>
        <w:rPr>
          <w:rFonts w:cstheme="minorHAnsi"/>
          <w:sz w:val="22"/>
          <w:szCs w:val="22"/>
        </w:rPr>
        <w:t>vent</w:t>
      </w:r>
      <w:r w:rsidRPr="002D01BD">
        <w:rPr>
          <w:rFonts w:cstheme="minorHAnsi"/>
          <w:sz w:val="22"/>
          <w:szCs w:val="22"/>
        </w:rPr>
        <w:t xml:space="preserve"> être </w:t>
      </w:r>
      <w:r>
        <w:rPr>
          <w:rFonts w:cstheme="minorHAnsi"/>
          <w:sz w:val="22"/>
          <w:szCs w:val="22"/>
        </w:rPr>
        <w:t xml:space="preserve">également </w:t>
      </w:r>
      <w:r w:rsidRPr="002D01BD">
        <w:rPr>
          <w:rFonts w:cstheme="minorHAnsi"/>
          <w:sz w:val="22"/>
          <w:szCs w:val="22"/>
        </w:rPr>
        <w:t>un court extrait vidéo, ou audio.</w:t>
      </w:r>
      <w:r>
        <w:rPr>
          <w:rFonts w:cstheme="minorHAnsi"/>
          <w:sz w:val="22"/>
          <w:szCs w:val="22"/>
        </w:rPr>
        <w:t xml:space="preserve"> </w:t>
      </w:r>
    </w:p>
    <w:p w:rsidR="0082498E" w:rsidRPr="0082498E" w:rsidRDefault="002D01BD" w:rsidP="0082498E">
      <w:pPr>
        <w:ind w:left="720"/>
        <w:jc w:val="both"/>
        <w:rPr>
          <w:rFonts w:cstheme="minorHAnsi"/>
          <w:sz w:val="22"/>
          <w:szCs w:val="22"/>
        </w:rPr>
      </w:pPr>
      <w:r w:rsidRPr="002D01BD">
        <w:rPr>
          <w:rFonts w:cstheme="minorHAnsi"/>
          <w:sz w:val="22"/>
          <w:szCs w:val="22"/>
        </w:rPr>
        <w:t>En EMC, les deux documents doivent ouvrir un débat, une délibération ou une question vive. Ils peuvent être aussi en lien avec un temps vécu ou ouvrir la réflexion vers d’autres enseignements. Ils peuvent aussi mobiliser les notions étudiées l’année précédente.</w:t>
      </w:r>
      <w:r>
        <w:rPr>
          <w:rFonts w:cstheme="minorHAnsi"/>
          <w:sz w:val="22"/>
          <w:szCs w:val="22"/>
        </w:rPr>
        <w:t xml:space="preserve"> </w:t>
      </w:r>
      <w:r w:rsidRPr="002D01BD">
        <w:rPr>
          <w:rFonts w:cstheme="minorHAnsi"/>
          <w:sz w:val="22"/>
          <w:szCs w:val="22"/>
        </w:rPr>
        <w:t>Au cours des séquences d’enseignement, l’enseignant/formateur signale les documents (en histoire, en géographie) ou en EMC, qui peuvent être retenus pour l’évaluation</w:t>
      </w:r>
      <w:r w:rsidR="001D203C">
        <w:rPr>
          <w:rFonts w:cstheme="minorHAnsi"/>
          <w:sz w:val="22"/>
          <w:szCs w:val="22"/>
        </w:rPr>
        <w:t>.</w:t>
      </w:r>
    </w:p>
    <w:p w:rsidR="0082498E" w:rsidRPr="002D01BD" w:rsidRDefault="0082498E" w:rsidP="0082498E">
      <w:pPr>
        <w:pStyle w:val="Paragraphedeliste"/>
        <w:numPr>
          <w:ilvl w:val="0"/>
          <w:numId w:val="2"/>
        </w:numPr>
        <w:jc w:val="both"/>
        <w:rPr>
          <w:rFonts w:cstheme="minorHAnsi"/>
          <w:sz w:val="22"/>
          <w:szCs w:val="22"/>
        </w:rPr>
      </w:pPr>
      <w:r>
        <w:rPr>
          <w:rFonts w:cstheme="minorHAnsi"/>
          <w:sz w:val="22"/>
          <w:szCs w:val="22"/>
          <w:u w:val="single"/>
        </w:rPr>
        <w:t>DEROULEMENT DE L’</w:t>
      </w:r>
      <w:r w:rsidRPr="002D01BD">
        <w:rPr>
          <w:rFonts w:cstheme="minorHAnsi"/>
          <w:sz w:val="22"/>
          <w:szCs w:val="22"/>
          <w:u w:val="single"/>
        </w:rPr>
        <w:t>EVALUATION</w:t>
      </w:r>
      <w:r w:rsidRPr="002D01BD">
        <w:rPr>
          <w:rFonts w:cstheme="minorHAnsi"/>
          <w:sz w:val="22"/>
          <w:szCs w:val="22"/>
        </w:rPr>
        <w:t> : L’évaluation en histoire-géographie et en EMC peut se dérouler le même jour ou à des moments différents. Cette évaluation peut se dérouler sur un temps spécifique ou dans le cadre du cours</w:t>
      </w:r>
      <w:r>
        <w:rPr>
          <w:rFonts w:cstheme="minorHAnsi"/>
          <w:sz w:val="22"/>
          <w:szCs w:val="22"/>
        </w:rPr>
        <w:t>. L’évaluation porte sur le programme des deux années de CAP.</w:t>
      </w:r>
    </w:p>
    <w:p w:rsidR="00F234FA" w:rsidRDefault="00F234FA" w:rsidP="00F234FA">
      <w:pPr>
        <w:rPr>
          <w:rFonts w:ascii="Arial" w:hAnsi="Arial" w:cs="Arial"/>
          <w:b/>
          <w:bCs/>
          <w:sz w:val="20"/>
          <w:szCs w:val="20"/>
        </w:rPr>
      </w:pPr>
    </w:p>
    <w:tbl>
      <w:tblPr>
        <w:tblStyle w:val="Grilledutableau"/>
        <w:tblW w:w="0" w:type="auto"/>
        <w:tblLook w:val="04A0" w:firstRow="1" w:lastRow="0" w:firstColumn="1" w:lastColumn="0" w:noHBand="0" w:noVBand="1"/>
      </w:tblPr>
      <w:tblGrid>
        <w:gridCol w:w="10450"/>
      </w:tblGrid>
      <w:tr w:rsidR="001D203C" w:rsidTr="001D203C">
        <w:tc>
          <w:tcPr>
            <w:tcW w:w="10450" w:type="dxa"/>
            <w:shd w:val="clear" w:color="auto" w:fill="D9D9D9" w:themeFill="background1" w:themeFillShade="D9"/>
          </w:tcPr>
          <w:p w:rsidR="001D203C" w:rsidRDefault="001D203C" w:rsidP="001D203C">
            <w:pPr>
              <w:jc w:val="center"/>
              <w:rPr>
                <w:rFonts w:ascii="Arial" w:hAnsi="Arial" w:cs="Arial"/>
                <w:b/>
                <w:bCs/>
                <w:sz w:val="20"/>
                <w:szCs w:val="20"/>
              </w:rPr>
            </w:pPr>
            <w:r>
              <w:rPr>
                <w:rFonts w:ascii="Arial" w:hAnsi="Arial" w:cs="Arial"/>
                <w:b/>
                <w:bCs/>
                <w:sz w:val="20"/>
                <w:szCs w:val="20"/>
              </w:rPr>
              <w:t>CHRONOLOGIE DU CCF proposée par l’IGESR :</w:t>
            </w:r>
          </w:p>
        </w:tc>
      </w:tr>
      <w:tr w:rsidR="001D203C" w:rsidTr="001D203C">
        <w:tc>
          <w:tcPr>
            <w:tcW w:w="10450" w:type="dxa"/>
          </w:tcPr>
          <w:p w:rsidR="001D203C" w:rsidRPr="004970CC" w:rsidRDefault="001D203C" w:rsidP="004970CC">
            <w:pPr>
              <w:pStyle w:val="Paragraphedeliste"/>
              <w:numPr>
                <w:ilvl w:val="0"/>
                <w:numId w:val="6"/>
              </w:numPr>
              <w:rPr>
                <w:rFonts w:cstheme="minorHAnsi"/>
                <w:sz w:val="22"/>
                <w:szCs w:val="22"/>
              </w:rPr>
            </w:pPr>
            <w:r w:rsidRPr="004970CC">
              <w:rPr>
                <w:rFonts w:cstheme="minorHAnsi"/>
                <w:sz w:val="22"/>
                <w:szCs w:val="22"/>
              </w:rPr>
              <w:t>Travail sur documents au cours des séquences d’enseignement.</w:t>
            </w:r>
          </w:p>
          <w:p w:rsidR="001D203C" w:rsidRPr="004970CC" w:rsidRDefault="001D203C" w:rsidP="004970CC">
            <w:pPr>
              <w:pStyle w:val="Paragraphedeliste"/>
              <w:numPr>
                <w:ilvl w:val="0"/>
                <w:numId w:val="6"/>
              </w:numPr>
              <w:rPr>
                <w:rFonts w:cstheme="minorHAnsi"/>
                <w:sz w:val="22"/>
                <w:szCs w:val="22"/>
              </w:rPr>
            </w:pPr>
            <w:r w:rsidRPr="004970CC">
              <w:rPr>
                <w:rFonts w:cstheme="minorHAnsi"/>
                <w:sz w:val="22"/>
                <w:szCs w:val="22"/>
              </w:rPr>
              <w:t>L’enseignant/formateur signale au cours de la séquence les documents qui peuvent être retenus pour l’évaluation.</w:t>
            </w:r>
          </w:p>
          <w:p w:rsidR="001D203C" w:rsidRPr="004970CC" w:rsidRDefault="001D203C" w:rsidP="004970CC">
            <w:pPr>
              <w:pStyle w:val="Paragraphedeliste"/>
              <w:numPr>
                <w:ilvl w:val="0"/>
                <w:numId w:val="6"/>
              </w:numPr>
              <w:rPr>
                <w:rFonts w:cstheme="minorHAnsi"/>
                <w:sz w:val="22"/>
                <w:szCs w:val="22"/>
              </w:rPr>
            </w:pPr>
            <w:r w:rsidRPr="004970CC">
              <w:rPr>
                <w:rFonts w:cstheme="minorHAnsi"/>
                <w:sz w:val="22"/>
                <w:szCs w:val="22"/>
              </w:rPr>
              <w:t xml:space="preserve">L’enseignant/formateur détermine pour chaque candidat le moment où celui-ci est prêt à être évalué et informe celui-ci de la date de passation.  Pour chacune des situations d'évaluation, l'information orale concernant la date de l'évaluation, est confirmée par un document écrit. Cette confirmation écrite vaut convocation. </w:t>
            </w:r>
          </w:p>
          <w:p w:rsidR="001D203C" w:rsidRPr="004970CC" w:rsidRDefault="001D203C" w:rsidP="004970CC">
            <w:pPr>
              <w:pStyle w:val="Paragraphedeliste"/>
              <w:numPr>
                <w:ilvl w:val="0"/>
                <w:numId w:val="6"/>
              </w:numPr>
              <w:rPr>
                <w:rFonts w:cstheme="minorHAnsi"/>
                <w:sz w:val="22"/>
                <w:szCs w:val="22"/>
              </w:rPr>
            </w:pPr>
            <w:r w:rsidRPr="004970CC">
              <w:rPr>
                <w:rFonts w:cstheme="minorHAnsi"/>
                <w:sz w:val="22"/>
                <w:szCs w:val="22"/>
              </w:rPr>
              <w:t xml:space="preserve">Le candidat sélectionne parmi les documents proposés par l’enseignant un document d’histoire ou un document de géographie lorsque l’évaluation porte sur ces disciplines et un document d’EMC lorsque l’évaluation porte sur l’EMC. </w:t>
            </w:r>
          </w:p>
          <w:p w:rsidR="001D203C" w:rsidRPr="004970CC" w:rsidRDefault="001D203C" w:rsidP="004970CC">
            <w:pPr>
              <w:pStyle w:val="Paragraphedeliste"/>
              <w:numPr>
                <w:ilvl w:val="0"/>
                <w:numId w:val="6"/>
              </w:numPr>
              <w:rPr>
                <w:rFonts w:cstheme="minorHAnsi"/>
                <w:sz w:val="22"/>
                <w:szCs w:val="22"/>
              </w:rPr>
            </w:pPr>
            <w:r w:rsidRPr="004970CC">
              <w:rPr>
                <w:rFonts w:cstheme="minorHAnsi"/>
                <w:sz w:val="22"/>
                <w:szCs w:val="22"/>
              </w:rPr>
              <w:t>Le candidat se prépare (seul ou avec l’aide de l’enseignant) à passer l’épreuve (préparation orale possible en accompagnement personnalisé).</w:t>
            </w:r>
          </w:p>
          <w:p w:rsidR="001D203C" w:rsidRPr="004970CC" w:rsidRDefault="001D203C" w:rsidP="004970CC">
            <w:pPr>
              <w:pStyle w:val="Paragraphedeliste"/>
              <w:numPr>
                <w:ilvl w:val="0"/>
                <w:numId w:val="6"/>
              </w:numPr>
              <w:rPr>
                <w:rFonts w:cstheme="minorHAnsi"/>
                <w:sz w:val="22"/>
                <w:szCs w:val="22"/>
              </w:rPr>
            </w:pPr>
            <w:r w:rsidRPr="004970CC">
              <w:rPr>
                <w:rFonts w:cstheme="minorHAnsi"/>
                <w:sz w:val="22"/>
                <w:szCs w:val="22"/>
              </w:rPr>
              <w:t>Le jour fixé le candidat présente le document et justifie son choix. Le candidat ne dispose pas de temps de préparation en classe.</w:t>
            </w:r>
          </w:p>
          <w:p w:rsidR="001D203C" w:rsidRPr="004970CC" w:rsidRDefault="001D203C" w:rsidP="004970CC">
            <w:pPr>
              <w:pStyle w:val="Paragraphedeliste"/>
              <w:numPr>
                <w:ilvl w:val="0"/>
                <w:numId w:val="6"/>
              </w:numPr>
              <w:rPr>
                <w:rFonts w:cstheme="minorHAnsi"/>
                <w:sz w:val="20"/>
                <w:szCs w:val="20"/>
              </w:rPr>
            </w:pPr>
            <w:r w:rsidRPr="004970CC">
              <w:rPr>
                <w:rFonts w:cstheme="minorHAnsi"/>
                <w:sz w:val="22"/>
                <w:szCs w:val="22"/>
              </w:rPr>
              <w:t>Le candidat est évalué selon la grille des compétences établie pour le CCF.</w:t>
            </w:r>
          </w:p>
        </w:tc>
      </w:tr>
    </w:tbl>
    <w:p w:rsidR="00F234FA" w:rsidRPr="00581E40" w:rsidRDefault="00F234FA" w:rsidP="00581E40">
      <w:pPr>
        <w:pStyle w:val="Paragraphedeliste"/>
        <w:numPr>
          <w:ilvl w:val="0"/>
          <w:numId w:val="1"/>
        </w:numPr>
        <w:rPr>
          <w:rFonts w:cstheme="minorHAnsi"/>
          <w:b/>
          <w:bCs/>
          <w:sz w:val="22"/>
          <w:szCs w:val="22"/>
        </w:rPr>
      </w:pPr>
      <w:r w:rsidRPr="00581E40">
        <w:rPr>
          <w:rFonts w:cstheme="minorHAnsi"/>
          <w:b/>
          <w:bCs/>
          <w:sz w:val="22"/>
          <w:szCs w:val="22"/>
        </w:rPr>
        <w:lastRenderedPageBreak/>
        <w:t>EPREUVE PONCTUELLE :</w:t>
      </w:r>
    </w:p>
    <w:p w:rsidR="001D203C" w:rsidRDefault="001D203C" w:rsidP="001D203C">
      <w:pPr>
        <w:rPr>
          <w:rFonts w:cstheme="minorHAnsi"/>
          <w:b/>
          <w:bCs/>
          <w:sz w:val="22"/>
          <w:szCs w:val="22"/>
        </w:rPr>
      </w:pPr>
    </w:p>
    <w:p w:rsidR="00472A17" w:rsidRPr="00472A17" w:rsidRDefault="00472A17" w:rsidP="00A51C17">
      <w:pPr>
        <w:pStyle w:val="Paragraphedeliste"/>
        <w:numPr>
          <w:ilvl w:val="0"/>
          <w:numId w:val="3"/>
        </w:numPr>
        <w:jc w:val="both"/>
        <w:rPr>
          <w:rFonts w:cstheme="minorHAnsi"/>
          <w:b/>
          <w:bCs/>
          <w:sz w:val="22"/>
          <w:szCs w:val="22"/>
        </w:rPr>
      </w:pPr>
      <w:r w:rsidRPr="00472A17">
        <w:rPr>
          <w:rFonts w:cstheme="minorHAnsi"/>
          <w:b/>
          <w:bCs/>
          <w:sz w:val="22"/>
          <w:szCs w:val="22"/>
        </w:rPr>
        <w:t>Support d’évaluation :</w:t>
      </w:r>
      <w:r w:rsidR="00A51C17">
        <w:rPr>
          <w:rFonts w:cstheme="minorHAnsi"/>
          <w:b/>
          <w:bCs/>
          <w:sz w:val="22"/>
          <w:szCs w:val="22"/>
        </w:rPr>
        <w:t xml:space="preserve"> </w:t>
      </w:r>
      <w:r w:rsidR="00A51C17" w:rsidRPr="00A51C17">
        <w:rPr>
          <w:rFonts w:cstheme="minorHAnsi"/>
          <w:sz w:val="22"/>
          <w:szCs w:val="22"/>
        </w:rPr>
        <w:t xml:space="preserve">Liste de </w:t>
      </w:r>
      <w:r w:rsidR="00A51C17" w:rsidRPr="00A51C17">
        <w:rPr>
          <w:rFonts w:cstheme="minorHAnsi"/>
          <w:b/>
          <w:bCs/>
          <w:color w:val="FF0000"/>
          <w:sz w:val="22"/>
          <w:szCs w:val="22"/>
        </w:rPr>
        <w:t>huit documents</w:t>
      </w:r>
      <w:r w:rsidR="00A51C17" w:rsidRPr="00A51C17">
        <w:rPr>
          <w:rFonts w:cstheme="minorHAnsi"/>
          <w:color w:val="FF0000"/>
          <w:sz w:val="22"/>
          <w:szCs w:val="22"/>
        </w:rPr>
        <w:t xml:space="preserve"> </w:t>
      </w:r>
      <w:r w:rsidR="00A51C17" w:rsidRPr="00A51C17">
        <w:rPr>
          <w:rFonts w:cstheme="minorHAnsi"/>
          <w:sz w:val="22"/>
          <w:szCs w:val="22"/>
        </w:rPr>
        <w:t>choisis par le candidat,</w:t>
      </w:r>
      <w:r w:rsidR="00A51C17">
        <w:rPr>
          <w:rFonts w:cstheme="minorHAnsi"/>
          <w:i/>
          <w:iCs/>
          <w:sz w:val="22"/>
          <w:szCs w:val="22"/>
        </w:rPr>
        <w:t> </w:t>
      </w:r>
      <w:r w:rsidR="00A51C17">
        <w:rPr>
          <w:rFonts w:cstheme="minorHAnsi"/>
          <w:sz w:val="22"/>
          <w:szCs w:val="22"/>
        </w:rPr>
        <w:t>et signée par son professeur</w:t>
      </w:r>
      <w:r w:rsidR="001C1B4D">
        <w:rPr>
          <w:rFonts w:cstheme="minorHAnsi"/>
          <w:sz w:val="22"/>
          <w:szCs w:val="22"/>
        </w:rPr>
        <w:t xml:space="preserve">. </w:t>
      </w:r>
      <w:r w:rsidR="00A51C17">
        <w:rPr>
          <w:rFonts w:cstheme="minorHAnsi"/>
          <w:i/>
          <w:iCs/>
          <w:sz w:val="22"/>
          <w:szCs w:val="22"/>
        </w:rPr>
        <w:t>« </w:t>
      </w:r>
      <w:proofErr w:type="gramStart"/>
      <w:r w:rsidR="00A51C17" w:rsidRPr="00A51C17">
        <w:rPr>
          <w:rFonts w:cstheme="minorHAnsi"/>
          <w:i/>
          <w:iCs/>
          <w:sz w:val="22"/>
          <w:szCs w:val="22"/>
        </w:rPr>
        <w:t>soit</w:t>
      </w:r>
      <w:proofErr w:type="gramEnd"/>
      <w:r w:rsidR="00A51C17" w:rsidRPr="00A51C17">
        <w:rPr>
          <w:rFonts w:cstheme="minorHAnsi"/>
          <w:i/>
          <w:iCs/>
          <w:sz w:val="22"/>
          <w:szCs w:val="22"/>
        </w:rPr>
        <w:t xml:space="preserve"> un document correspondant à chacun des thèmes des programmes d’histoire, de géographie et d’enseignement moral et civique. »</w:t>
      </w:r>
    </w:p>
    <w:p w:rsidR="00A51C17" w:rsidRPr="00A51C17" w:rsidRDefault="00472A17" w:rsidP="00A51C17">
      <w:pPr>
        <w:pStyle w:val="Paragraphedeliste"/>
        <w:numPr>
          <w:ilvl w:val="0"/>
          <w:numId w:val="3"/>
        </w:numPr>
        <w:jc w:val="both"/>
        <w:rPr>
          <w:rFonts w:cstheme="minorHAnsi"/>
          <w:i/>
          <w:iCs/>
          <w:sz w:val="22"/>
          <w:szCs w:val="22"/>
        </w:rPr>
      </w:pPr>
      <w:r w:rsidRPr="00A51C17">
        <w:rPr>
          <w:rFonts w:cstheme="minorHAnsi"/>
          <w:b/>
          <w:bCs/>
          <w:sz w:val="22"/>
          <w:szCs w:val="22"/>
        </w:rPr>
        <w:t xml:space="preserve">Déroulement de l’épreuve : </w:t>
      </w:r>
      <w:r w:rsidR="001C1B4D" w:rsidRPr="001C1B4D">
        <w:rPr>
          <w:rFonts w:cstheme="minorHAnsi"/>
          <w:sz w:val="22"/>
          <w:szCs w:val="22"/>
        </w:rPr>
        <w:t>Un des thèmes du programme est tiré au sort par le candidat</w:t>
      </w:r>
      <w:r w:rsidR="001C1B4D">
        <w:rPr>
          <w:rFonts w:cstheme="minorHAnsi"/>
          <w:b/>
          <w:bCs/>
          <w:sz w:val="22"/>
          <w:szCs w:val="22"/>
        </w:rPr>
        <w:t xml:space="preserve">. </w:t>
      </w:r>
      <w:r w:rsidR="00A51C17" w:rsidRPr="00A51C17">
        <w:rPr>
          <w:rFonts w:cstheme="minorHAnsi"/>
          <w:i/>
          <w:iCs/>
          <w:sz w:val="22"/>
          <w:szCs w:val="22"/>
        </w:rPr>
        <w:t xml:space="preserve">« En </w:t>
      </w:r>
      <w:r w:rsidR="00A51C17" w:rsidRPr="00A51C17">
        <w:rPr>
          <w:rFonts w:cstheme="minorHAnsi"/>
          <w:i/>
          <w:iCs/>
          <w:sz w:val="22"/>
          <w:szCs w:val="22"/>
          <w:u w:val="single"/>
        </w:rPr>
        <w:t>histoire et en géographie</w:t>
      </w:r>
      <w:r w:rsidR="00A51C17" w:rsidRPr="00A51C17">
        <w:rPr>
          <w:rFonts w:cstheme="minorHAnsi"/>
          <w:i/>
          <w:iCs/>
          <w:sz w:val="22"/>
          <w:szCs w:val="22"/>
        </w:rPr>
        <w:t xml:space="preserve">, le candidat donne le sens global, dégage l’intérêt et les limites du document en mobilisant des repères, des notions clefs et des connaissances. Il montre qu’il maîtrise et utilise des repères chronologiques et spatiaux. </w:t>
      </w:r>
    </w:p>
    <w:p w:rsidR="00A51C17" w:rsidRDefault="00A51C17" w:rsidP="00A51C17">
      <w:pPr>
        <w:pStyle w:val="Paragraphedeliste"/>
        <w:jc w:val="both"/>
        <w:rPr>
          <w:rFonts w:cstheme="minorHAnsi"/>
          <w:i/>
          <w:iCs/>
          <w:sz w:val="22"/>
          <w:szCs w:val="22"/>
        </w:rPr>
      </w:pPr>
      <w:r w:rsidRPr="00A51C17">
        <w:rPr>
          <w:rFonts w:cstheme="minorHAnsi"/>
          <w:i/>
          <w:iCs/>
          <w:sz w:val="22"/>
          <w:szCs w:val="22"/>
        </w:rPr>
        <w:t xml:space="preserve">En </w:t>
      </w:r>
      <w:r w:rsidRPr="00A51C17">
        <w:rPr>
          <w:rFonts w:cstheme="minorHAnsi"/>
          <w:i/>
          <w:iCs/>
          <w:sz w:val="22"/>
          <w:szCs w:val="22"/>
          <w:u w:val="single"/>
        </w:rPr>
        <w:t>enseignement moral et civique</w:t>
      </w:r>
      <w:r w:rsidRPr="00A51C17">
        <w:rPr>
          <w:rFonts w:cstheme="minorHAnsi"/>
          <w:i/>
          <w:iCs/>
          <w:sz w:val="22"/>
          <w:szCs w:val="22"/>
        </w:rPr>
        <w:t>, le candidat construit et exprime une argumentation cohérente et étayée en s’appuyant sur les repères et les notions du programme : il explicite les valeurs de la République en jeu dans le document présenté. Les liens avec les programmes d’histoire-géographie sont exploités chaque fois qu’il est possible de le faire.</w:t>
      </w:r>
    </w:p>
    <w:p w:rsidR="00472A17" w:rsidRPr="00A51C17" w:rsidRDefault="00A51C17" w:rsidP="00A51C17">
      <w:pPr>
        <w:pStyle w:val="Paragraphedeliste"/>
        <w:jc w:val="both"/>
        <w:rPr>
          <w:rFonts w:cstheme="minorHAnsi"/>
          <w:i/>
          <w:iCs/>
          <w:sz w:val="22"/>
          <w:szCs w:val="22"/>
        </w:rPr>
      </w:pPr>
      <w:r w:rsidRPr="00A51C17">
        <w:rPr>
          <w:rFonts w:cstheme="minorHAnsi"/>
          <w:i/>
          <w:iCs/>
          <w:sz w:val="22"/>
          <w:szCs w:val="22"/>
        </w:rPr>
        <w:t>Le professeur évalue et vérifie les acquis (capacités, connaissances, repères) du candidat sur le document et l’amène à préciser son propos si nécessaire. L’examinateur pose des questions au candidat pour obtenir des précisions et vérifier les acquis du candidat sur le thème étudié pendant une durée maximale de 10 minutes</w:t>
      </w:r>
      <w:r>
        <w:rPr>
          <w:rFonts w:cstheme="minorHAnsi"/>
          <w:i/>
          <w:iCs/>
          <w:sz w:val="22"/>
          <w:szCs w:val="22"/>
        </w:rPr>
        <w:t> ».</w:t>
      </w:r>
    </w:p>
    <w:p w:rsidR="00A51C17" w:rsidRPr="00A51C17" w:rsidRDefault="00A51C17" w:rsidP="00A51C17">
      <w:pPr>
        <w:pStyle w:val="Paragraphedeliste"/>
        <w:numPr>
          <w:ilvl w:val="0"/>
          <w:numId w:val="3"/>
        </w:numPr>
        <w:rPr>
          <w:rFonts w:cstheme="minorHAnsi"/>
          <w:b/>
          <w:bCs/>
          <w:sz w:val="22"/>
          <w:szCs w:val="22"/>
        </w:rPr>
      </w:pPr>
      <w:r w:rsidRPr="00A51C17">
        <w:rPr>
          <w:rFonts w:cstheme="minorHAnsi"/>
          <w:b/>
          <w:bCs/>
          <w:sz w:val="22"/>
          <w:szCs w:val="22"/>
        </w:rPr>
        <w:t>L’épreuve est notée sur 20 points.</w:t>
      </w:r>
    </w:p>
    <w:p w:rsidR="001D203C" w:rsidRPr="00472A17" w:rsidRDefault="00472A17" w:rsidP="001D203C">
      <w:pPr>
        <w:pStyle w:val="Paragraphedeliste"/>
        <w:numPr>
          <w:ilvl w:val="0"/>
          <w:numId w:val="3"/>
        </w:numPr>
        <w:rPr>
          <w:rFonts w:cstheme="minorHAnsi"/>
          <w:b/>
          <w:bCs/>
          <w:sz w:val="22"/>
          <w:szCs w:val="22"/>
        </w:rPr>
      </w:pPr>
      <w:r w:rsidRPr="00472A17">
        <w:rPr>
          <w:rFonts w:cstheme="minorHAnsi"/>
          <w:b/>
          <w:bCs/>
          <w:sz w:val="22"/>
          <w:szCs w:val="22"/>
        </w:rPr>
        <w:t xml:space="preserve">Durée : </w:t>
      </w:r>
      <w:r w:rsidR="001D203C" w:rsidRPr="00472A17">
        <w:rPr>
          <w:rFonts w:cstheme="minorHAnsi"/>
          <w:b/>
          <w:bCs/>
          <w:sz w:val="22"/>
          <w:szCs w:val="22"/>
        </w:rPr>
        <w:t xml:space="preserve">Épreuve orale de 15 minutes (dont 5 minutes de préparation) </w:t>
      </w:r>
    </w:p>
    <w:p w:rsidR="001D203C" w:rsidRPr="00472A17" w:rsidRDefault="001D203C" w:rsidP="001D203C">
      <w:pPr>
        <w:rPr>
          <w:rFonts w:cstheme="minorHAnsi"/>
          <w:b/>
          <w:bCs/>
          <w:sz w:val="22"/>
          <w:szCs w:val="22"/>
        </w:rPr>
      </w:pPr>
    </w:p>
    <w:p w:rsidR="001D203C" w:rsidRPr="004970CC" w:rsidRDefault="00A51C17" w:rsidP="004970CC">
      <w:pPr>
        <w:pStyle w:val="Paragraphedeliste"/>
        <w:numPr>
          <w:ilvl w:val="0"/>
          <w:numId w:val="7"/>
        </w:numPr>
        <w:rPr>
          <w:rFonts w:cstheme="minorHAnsi"/>
          <w:b/>
          <w:bCs/>
          <w:sz w:val="22"/>
          <w:szCs w:val="22"/>
        </w:rPr>
      </w:pPr>
      <w:r w:rsidRPr="004970CC">
        <w:rPr>
          <w:rFonts w:cstheme="minorHAnsi"/>
          <w:b/>
          <w:bCs/>
          <w:sz w:val="22"/>
          <w:szCs w:val="22"/>
        </w:rPr>
        <w:t xml:space="preserve">PRECISIONS : </w:t>
      </w:r>
    </w:p>
    <w:p w:rsidR="001C1B4D" w:rsidRPr="0082498E" w:rsidRDefault="00A51C17" w:rsidP="00A51C17">
      <w:pPr>
        <w:pStyle w:val="Paragraphedeliste"/>
        <w:numPr>
          <w:ilvl w:val="0"/>
          <w:numId w:val="3"/>
        </w:numPr>
        <w:rPr>
          <w:rFonts w:cstheme="minorHAnsi"/>
          <w:sz w:val="22"/>
          <w:szCs w:val="22"/>
        </w:rPr>
      </w:pPr>
      <w:r w:rsidRPr="004970CC">
        <w:rPr>
          <w:rFonts w:cstheme="minorHAnsi"/>
          <w:sz w:val="22"/>
          <w:szCs w:val="22"/>
          <w:u w:val="single"/>
        </w:rPr>
        <w:t>DOCUMENTS</w:t>
      </w:r>
      <w:r w:rsidRPr="0082498E">
        <w:rPr>
          <w:rFonts w:cstheme="minorHAnsi"/>
          <w:sz w:val="22"/>
          <w:szCs w:val="22"/>
        </w:rPr>
        <w:t xml:space="preserve"> : </w:t>
      </w:r>
    </w:p>
    <w:p w:rsidR="001C1B4D" w:rsidRPr="001C1B4D" w:rsidRDefault="001C1B4D" w:rsidP="001C1B4D">
      <w:pPr>
        <w:pStyle w:val="Paragraphedeliste"/>
        <w:numPr>
          <w:ilvl w:val="1"/>
          <w:numId w:val="3"/>
        </w:numPr>
        <w:rPr>
          <w:rFonts w:cstheme="minorHAnsi"/>
          <w:sz w:val="22"/>
          <w:szCs w:val="22"/>
        </w:rPr>
      </w:pPr>
      <w:proofErr w:type="gramStart"/>
      <w:r w:rsidRPr="001C1B4D">
        <w:rPr>
          <w:rFonts w:cstheme="minorHAnsi"/>
          <w:sz w:val="22"/>
          <w:szCs w:val="22"/>
        </w:rPr>
        <w:t>la</w:t>
      </w:r>
      <w:proofErr w:type="gramEnd"/>
      <w:r w:rsidRPr="001C1B4D">
        <w:rPr>
          <w:rFonts w:cstheme="minorHAnsi"/>
          <w:sz w:val="22"/>
          <w:szCs w:val="22"/>
        </w:rPr>
        <w:t xml:space="preserve"> liste des huit documents est signée par le professeur</w:t>
      </w:r>
    </w:p>
    <w:p w:rsidR="001C1B4D" w:rsidRDefault="001C1B4D" w:rsidP="001C1B4D">
      <w:pPr>
        <w:pStyle w:val="Paragraphedeliste"/>
        <w:numPr>
          <w:ilvl w:val="1"/>
          <w:numId w:val="3"/>
        </w:numPr>
        <w:rPr>
          <w:rFonts w:cstheme="minorHAnsi"/>
          <w:sz w:val="22"/>
          <w:szCs w:val="22"/>
        </w:rPr>
      </w:pPr>
      <w:proofErr w:type="gramStart"/>
      <w:r w:rsidRPr="001C1B4D">
        <w:rPr>
          <w:rFonts w:cstheme="minorHAnsi"/>
          <w:sz w:val="22"/>
          <w:szCs w:val="22"/>
        </w:rPr>
        <w:t>le</w:t>
      </w:r>
      <w:proofErr w:type="gramEnd"/>
      <w:r w:rsidRPr="001C1B4D">
        <w:rPr>
          <w:rFonts w:cstheme="minorHAnsi"/>
          <w:sz w:val="22"/>
          <w:szCs w:val="22"/>
        </w:rPr>
        <w:t xml:space="preserve"> candidat dispose des huit documents au format papier.</w:t>
      </w:r>
    </w:p>
    <w:p w:rsidR="001D203C" w:rsidRDefault="00A51C17" w:rsidP="001C1B4D">
      <w:pPr>
        <w:pStyle w:val="Paragraphedeliste"/>
        <w:numPr>
          <w:ilvl w:val="1"/>
          <w:numId w:val="3"/>
        </w:numPr>
        <w:rPr>
          <w:rFonts w:cstheme="minorHAnsi"/>
          <w:sz w:val="22"/>
          <w:szCs w:val="22"/>
        </w:rPr>
      </w:pPr>
      <w:r w:rsidRPr="001C1B4D">
        <w:rPr>
          <w:rFonts w:cstheme="minorHAnsi"/>
          <w:sz w:val="22"/>
          <w:szCs w:val="22"/>
        </w:rPr>
        <w:t>«</w:t>
      </w:r>
      <w:r w:rsidRPr="001C1B4D">
        <w:rPr>
          <w:rFonts w:cstheme="minorHAnsi"/>
          <w:b/>
          <w:bCs/>
          <w:sz w:val="22"/>
          <w:szCs w:val="22"/>
        </w:rPr>
        <w:t> </w:t>
      </w:r>
      <w:r w:rsidR="001D203C" w:rsidRPr="004970CC">
        <w:rPr>
          <w:rFonts w:cstheme="minorHAnsi"/>
          <w:i/>
          <w:iCs/>
          <w:sz w:val="22"/>
          <w:szCs w:val="22"/>
        </w:rPr>
        <w:t>En l’absence de liste ou de documents ou en présence d’une liste non conforme, l’examinateur propose un/des documents de secours et le candidat peut néanmoins présenter l’épreuve</w:t>
      </w:r>
      <w:r w:rsidR="001C1B4D" w:rsidRPr="004970CC">
        <w:rPr>
          <w:rFonts w:cstheme="minorHAnsi"/>
          <w:i/>
          <w:iCs/>
          <w:sz w:val="22"/>
          <w:szCs w:val="22"/>
        </w:rPr>
        <w:t> </w:t>
      </w:r>
      <w:r w:rsidR="001C1B4D" w:rsidRPr="001C1B4D">
        <w:rPr>
          <w:rFonts w:cstheme="minorHAnsi"/>
          <w:sz w:val="22"/>
          <w:szCs w:val="22"/>
        </w:rPr>
        <w:t>»</w:t>
      </w:r>
      <w:r w:rsidR="001C1B4D">
        <w:rPr>
          <w:rFonts w:cstheme="minorHAnsi"/>
          <w:sz w:val="22"/>
          <w:szCs w:val="22"/>
        </w:rPr>
        <w:t> : ce document de substitution doit correspondre au thème tiré au sort. L’examinateur veillera ainsi à avoir un sujet de secours p</w:t>
      </w:r>
      <w:r w:rsidR="004970CC">
        <w:rPr>
          <w:rFonts w:cstheme="minorHAnsi"/>
          <w:sz w:val="22"/>
          <w:szCs w:val="22"/>
        </w:rPr>
        <w:t>ou</w:t>
      </w:r>
      <w:r w:rsidR="001C1B4D">
        <w:rPr>
          <w:rFonts w:cstheme="minorHAnsi"/>
          <w:sz w:val="22"/>
          <w:szCs w:val="22"/>
        </w:rPr>
        <w:t xml:space="preserve">r </w:t>
      </w:r>
      <w:r w:rsidR="004970CC">
        <w:rPr>
          <w:rFonts w:cstheme="minorHAnsi"/>
          <w:sz w:val="22"/>
          <w:szCs w:val="22"/>
        </w:rPr>
        <w:t xml:space="preserve">chaque </w:t>
      </w:r>
      <w:r w:rsidR="001C1B4D">
        <w:rPr>
          <w:rFonts w:cstheme="minorHAnsi"/>
          <w:sz w:val="22"/>
          <w:szCs w:val="22"/>
        </w:rPr>
        <w:t>thème du programme.</w:t>
      </w:r>
    </w:p>
    <w:p w:rsidR="0082498E" w:rsidRDefault="0082498E" w:rsidP="0082498E">
      <w:pPr>
        <w:pStyle w:val="Paragraphedeliste"/>
        <w:numPr>
          <w:ilvl w:val="0"/>
          <w:numId w:val="3"/>
        </w:numPr>
        <w:rPr>
          <w:rFonts w:cstheme="minorHAnsi"/>
          <w:sz w:val="22"/>
          <w:szCs w:val="22"/>
        </w:rPr>
      </w:pPr>
      <w:r w:rsidRPr="004970CC">
        <w:rPr>
          <w:rFonts w:cstheme="minorHAnsi"/>
          <w:sz w:val="22"/>
          <w:szCs w:val="22"/>
          <w:u w:val="single"/>
        </w:rPr>
        <w:t>DEROULEMENT DE L’EVALUATION</w:t>
      </w:r>
      <w:r w:rsidRPr="0082498E">
        <w:rPr>
          <w:rFonts w:cstheme="minorHAnsi"/>
          <w:sz w:val="22"/>
          <w:szCs w:val="22"/>
        </w:rPr>
        <w:t> :</w:t>
      </w:r>
      <w:r>
        <w:rPr>
          <w:rFonts w:cstheme="minorHAnsi"/>
          <w:sz w:val="22"/>
          <w:szCs w:val="22"/>
        </w:rPr>
        <w:t xml:space="preserve">  </w:t>
      </w:r>
      <w:r w:rsidRPr="0082498E">
        <w:rPr>
          <w:rFonts w:cstheme="minorHAnsi"/>
          <w:sz w:val="22"/>
          <w:szCs w:val="22"/>
        </w:rPr>
        <w:t>Le document est présenté oralement par le candidat après 5 minutes de préparation. Durant l’épreuve orale d’une durée maximale de 10 minutes le candidat expose puis le professeur questionne. Il n’y a pas de durée prescrite pour chacun de ces deux temps</w:t>
      </w:r>
    </w:p>
    <w:p w:rsidR="004970CC" w:rsidRDefault="004970CC" w:rsidP="004970CC">
      <w:pPr>
        <w:rPr>
          <w:rFonts w:cstheme="minorHAnsi"/>
          <w:sz w:val="22"/>
          <w:szCs w:val="22"/>
        </w:rPr>
      </w:pPr>
    </w:p>
    <w:p w:rsidR="00F624D5" w:rsidRDefault="00F624D5" w:rsidP="004970CC">
      <w:pPr>
        <w:rPr>
          <w:rFonts w:cstheme="minorHAnsi"/>
          <w:sz w:val="22"/>
          <w:szCs w:val="22"/>
        </w:rPr>
      </w:pPr>
    </w:p>
    <w:p w:rsidR="004970CC" w:rsidRDefault="00F624D5" w:rsidP="00F624D5">
      <w:pPr>
        <w:pStyle w:val="Paragraphedeliste"/>
        <w:numPr>
          <w:ilvl w:val="0"/>
          <w:numId w:val="1"/>
        </w:numPr>
        <w:rPr>
          <w:rFonts w:cstheme="minorHAnsi"/>
          <w:b/>
          <w:bCs/>
          <w:sz w:val="22"/>
          <w:szCs w:val="22"/>
        </w:rPr>
      </w:pPr>
      <w:r>
        <w:rPr>
          <w:rFonts w:cstheme="minorHAnsi"/>
          <w:b/>
          <w:bCs/>
          <w:sz w:val="22"/>
          <w:szCs w:val="22"/>
        </w:rPr>
        <w:t xml:space="preserve">CCF ET PONCTUEL : RAPPEL CONCERNANT </w:t>
      </w:r>
      <w:r w:rsidRPr="00F624D5">
        <w:rPr>
          <w:rFonts w:cstheme="minorHAnsi"/>
          <w:b/>
          <w:bCs/>
          <w:sz w:val="22"/>
          <w:szCs w:val="22"/>
        </w:rPr>
        <w:t>L’ORAL :</w:t>
      </w:r>
    </w:p>
    <w:p w:rsidR="00F624D5" w:rsidRDefault="00F624D5" w:rsidP="00F624D5">
      <w:pPr>
        <w:rPr>
          <w:rFonts w:cstheme="minorHAnsi"/>
          <w:b/>
          <w:bCs/>
          <w:sz w:val="22"/>
          <w:szCs w:val="22"/>
        </w:rPr>
      </w:pPr>
    </w:p>
    <w:p w:rsidR="00F624D5" w:rsidRDefault="00F624D5" w:rsidP="00313B9E">
      <w:pPr>
        <w:ind w:firstLine="360"/>
        <w:rPr>
          <w:rFonts w:cstheme="minorHAnsi"/>
          <w:b/>
          <w:bCs/>
          <w:sz w:val="22"/>
          <w:szCs w:val="22"/>
        </w:rPr>
      </w:pPr>
      <w:r w:rsidRPr="00F624D5">
        <w:rPr>
          <w:rFonts w:cstheme="minorHAnsi"/>
          <w:sz w:val="22"/>
          <w:szCs w:val="22"/>
        </w:rPr>
        <w:t>Les épreuves en CCF ou en examen ponctuel sont des épreuves</w:t>
      </w:r>
      <w:r>
        <w:rPr>
          <w:rFonts w:cstheme="minorHAnsi"/>
          <w:b/>
          <w:bCs/>
          <w:sz w:val="22"/>
          <w:szCs w:val="22"/>
        </w:rPr>
        <w:t xml:space="preserve"> orales, en temps limité.</w:t>
      </w:r>
    </w:p>
    <w:p w:rsidR="00F624D5" w:rsidRPr="00F624D5" w:rsidRDefault="00F624D5" w:rsidP="00F624D5">
      <w:pPr>
        <w:jc w:val="both"/>
        <w:rPr>
          <w:rFonts w:cstheme="minorHAnsi"/>
          <w:i/>
          <w:iCs/>
          <w:sz w:val="22"/>
          <w:szCs w:val="22"/>
        </w:rPr>
      </w:pPr>
      <w:r w:rsidRPr="00F624D5">
        <w:rPr>
          <w:rFonts w:cstheme="minorHAnsi"/>
          <w:sz w:val="22"/>
          <w:szCs w:val="22"/>
        </w:rPr>
        <w:t>« </w:t>
      </w:r>
      <w:r w:rsidRPr="00F624D5">
        <w:rPr>
          <w:rFonts w:cstheme="minorHAnsi"/>
          <w:i/>
          <w:iCs/>
          <w:sz w:val="22"/>
          <w:szCs w:val="22"/>
        </w:rPr>
        <w:t xml:space="preserve">L’examinateur évalue la qualité de l’expression orale, la posture de communication, la capacité à argumenter. </w:t>
      </w:r>
    </w:p>
    <w:p w:rsidR="00F624D5" w:rsidRPr="00F624D5" w:rsidRDefault="00F624D5" w:rsidP="00F624D5">
      <w:pPr>
        <w:jc w:val="both"/>
        <w:rPr>
          <w:rFonts w:cstheme="minorHAnsi"/>
          <w:i/>
          <w:iCs/>
          <w:sz w:val="22"/>
          <w:szCs w:val="22"/>
        </w:rPr>
      </w:pPr>
      <w:r w:rsidRPr="00F624D5">
        <w:rPr>
          <w:rFonts w:cstheme="minorHAnsi"/>
          <w:i/>
          <w:iCs/>
          <w:sz w:val="22"/>
          <w:szCs w:val="22"/>
        </w:rPr>
        <w:t>Savoir s'exprimer dans un français correct est essentiel pour les études, pour la vie personnelle et professionnelle. S’exprimer à l’oral est donc nécessaire et doit faire l’objet d’entraînements réguliers : le professeur doit profiter de toutes les occasions qui lui sont offertes pour développer la capacité à s’exprimer à l’oral. L’outil numérique peut permettre aux élèves de s’enregistrer pour ensuite se réécouter et ainsi s’améliorer (diction, expression orale, vocabulaire).</w:t>
      </w:r>
    </w:p>
    <w:p w:rsidR="00F624D5" w:rsidRPr="00F624D5" w:rsidRDefault="00F624D5" w:rsidP="00F624D5">
      <w:pPr>
        <w:jc w:val="both"/>
        <w:rPr>
          <w:rFonts w:cstheme="minorHAnsi"/>
          <w:i/>
          <w:iCs/>
          <w:sz w:val="22"/>
          <w:szCs w:val="22"/>
        </w:rPr>
      </w:pPr>
      <w:r w:rsidRPr="00F624D5">
        <w:rPr>
          <w:rFonts w:cstheme="minorHAnsi"/>
          <w:i/>
          <w:iCs/>
          <w:sz w:val="22"/>
          <w:szCs w:val="22"/>
        </w:rPr>
        <w:t>Lors de l’épreuve orale, le candidat doit être mis en confiance et accueilli avec bienveillance lors de l’épreuve ponctuelle notamment. L’examinateur écoute avec attention sans marquer aucune réaction. Il garde en toute circonstance son sang-froid et s’abstient de toute observation sur la préparation du candidat ou sur sa prestation.</w:t>
      </w:r>
    </w:p>
    <w:p w:rsidR="00F624D5" w:rsidRPr="00F624D5" w:rsidRDefault="00F624D5" w:rsidP="00F624D5">
      <w:pPr>
        <w:jc w:val="both"/>
        <w:rPr>
          <w:rFonts w:cstheme="minorHAnsi"/>
          <w:i/>
          <w:iCs/>
          <w:sz w:val="22"/>
          <w:szCs w:val="22"/>
        </w:rPr>
      </w:pPr>
      <w:r w:rsidRPr="00F624D5">
        <w:rPr>
          <w:rFonts w:cstheme="minorHAnsi"/>
          <w:i/>
          <w:iCs/>
          <w:sz w:val="22"/>
          <w:szCs w:val="22"/>
        </w:rPr>
        <w:t xml:space="preserve">L’échange avec l’élève a pour objet de faire préciser un point, de faire amender une réponse voire de la faire modifier. Il n’a pas de durée prédéterminée. Il permet de mesurer ce que l’élève a acquis et compris des thèmes étudiés. </w:t>
      </w:r>
    </w:p>
    <w:p w:rsidR="00F624D5" w:rsidRPr="00F624D5" w:rsidRDefault="00F624D5" w:rsidP="00F624D5">
      <w:pPr>
        <w:jc w:val="both"/>
        <w:rPr>
          <w:rFonts w:cstheme="minorHAnsi"/>
          <w:sz w:val="22"/>
          <w:szCs w:val="22"/>
        </w:rPr>
      </w:pPr>
      <w:r w:rsidRPr="00F624D5">
        <w:rPr>
          <w:rFonts w:cstheme="minorHAnsi"/>
          <w:i/>
          <w:iCs/>
          <w:sz w:val="22"/>
          <w:szCs w:val="22"/>
        </w:rPr>
        <w:t>La mention d’un « discours oral construit, argumenté et personnel » renvoie au fait qu’il ne s’agit pas d’une récitation d’un texte appris par cœur. L’élève montre qu’il réfléchit pour répondre aux questions, qu’il s’interroge. C’est la dimension personnelle de l’analyse conduite par le candidat.</w:t>
      </w:r>
      <w:r w:rsidRPr="00F624D5">
        <w:rPr>
          <w:rFonts w:cstheme="minorHAnsi"/>
          <w:sz w:val="22"/>
          <w:szCs w:val="22"/>
        </w:rPr>
        <w:t> »</w:t>
      </w:r>
      <w:r>
        <w:rPr>
          <w:rFonts w:cstheme="minorHAnsi"/>
          <w:sz w:val="22"/>
          <w:szCs w:val="22"/>
        </w:rPr>
        <w:t xml:space="preserve"> (IGESR)</w:t>
      </w:r>
    </w:p>
    <w:p w:rsidR="00F624D5" w:rsidRPr="00F624D5" w:rsidRDefault="00F624D5" w:rsidP="00F624D5">
      <w:pPr>
        <w:rPr>
          <w:rFonts w:cstheme="minorHAnsi"/>
          <w:b/>
          <w:bCs/>
          <w:sz w:val="22"/>
          <w:szCs w:val="22"/>
        </w:rPr>
      </w:pPr>
    </w:p>
    <w:p w:rsidR="004970CC" w:rsidRDefault="004970CC" w:rsidP="004970CC">
      <w:pPr>
        <w:rPr>
          <w:rFonts w:cstheme="minorHAnsi"/>
          <w:sz w:val="22"/>
          <w:szCs w:val="22"/>
        </w:rPr>
      </w:pPr>
    </w:p>
    <w:p w:rsidR="004970CC" w:rsidRDefault="004970CC" w:rsidP="004970CC">
      <w:pPr>
        <w:rPr>
          <w:rFonts w:cstheme="minorHAnsi"/>
          <w:sz w:val="22"/>
          <w:szCs w:val="22"/>
        </w:rPr>
      </w:pPr>
    </w:p>
    <w:p w:rsidR="004970CC" w:rsidRDefault="004970CC" w:rsidP="004970CC">
      <w:pPr>
        <w:rPr>
          <w:rFonts w:cstheme="minorHAnsi"/>
          <w:sz w:val="22"/>
          <w:szCs w:val="22"/>
        </w:rPr>
      </w:pPr>
    </w:p>
    <w:p w:rsidR="004970CC" w:rsidRDefault="004970CC" w:rsidP="004970CC">
      <w:pPr>
        <w:rPr>
          <w:rFonts w:cstheme="minorHAnsi"/>
          <w:sz w:val="22"/>
          <w:szCs w:val="22"/>
        </w:rPr>
      </w:pPr>
    </w:p>
    <w:p w:rsidR="004970CC" w:rsidRDefault="004970CC" w:rsidP="004970CC">
      <w:pPr>
        <w:rPr>
          <w:rFonts w:cstheme="minorHAnsi"/>
          <w:sz w:val="22"/>
          <w:szCs w:val="22"/>
        </w:rPr>
      </w:pPr>
    </w:p>
    <w:p w:rsidR="004970CC" w:rsidRDefault="004970CC" w:rsidP="004970CC">
      <w:pPr>
        <w:rPr>
          <w:rFonts w:cstheme="minorHAnsi"/>
          <w:sz w:val="22"/>
          <w:szCs w:val="22"/>
        </w:rPr>
      </w:pPr>
    </w:p>
    <w:p w:rsidR="004970CC" w:rsidRDefault="004970CC" w:rsidP="004970CC">
      <w:pPr>
        <w:rPr>
          <w:rFonts w:cstheme="minorHAnsi"/>
          <w:sz w:val="22"/>
          <w:szCs w:val="22"/>
        </w:rPr>
      </w:pPr>
    </w:p>
    <w:p w:rsidR="004970CC" w:rsidRPr="00313B9E" w:rsidRDefault="004970CC" w:rsidP="00313B9E">
      <w:pPr>
        <w:pStyle w:val="Paragraphedeliste"/>
        <w:numPr>
          <w:ilvl w:val="0"/>
          <w:numId w:val="1"/>
        </w:numPr>
        <w:rPr>
          <w:rFonts w:cstheme="minorHAnsi"/>
          <w:b/>
          <w:bCs/>
        </w:rPr>
      </w:pPr>
      <w:r w:rsidRPr="00313B9E">
        <w:rPr>
          <w:rFonts w:cstheme="minorHAnsi"/>
          <w:b/>
          <w:bCs/>
        </w:rPr>
        <w:lastRenderedPageBreak/>
        <w:t>NORME DE PRESENTATION DES DOCUMENTS :</w:t>
      </w:r>
    </w:p>
    <w:p w:rsidR="00C859DF" w:rsidRDefault="00C859DF" w:rsidP="00313B9E">
      <w:pPr>
        <w:rPr>
          <w:rFonts w:cstheme="minorHAnsi"/>
          <w:b/>
          <w:bCs/>
        </w:rPr>
      </w:pPr>
    </w:p>
    <w:p w:rsidR="00C859DF" w:rsidRPr="00F624D5" w:rsidRDefault="00C859DF" w:rsidP="00313B9E">
      <w:pPr>
        <w:pStyle w:val="CorpsA"/>
        <w:ind w:firstLine="360"/>
        <w:jc w:val="both"/>
        <w:rPr>
          <w:rStyle w:val="Aucun"/>
          <w:rFonts w:asciiTheme="minorHAnsi" w:eastAsia="Arial" w:hAnsiTheme="minorHAnsi" w:cstheme="minorHAnsi"/>
        </w:rPr>
      </w:pPr>
      <w:r w:rsidRPr="00F624D5">
        <w:rPr>
          <w:rStyle w:val="Aucun"/>
          <w:rFonts w:asciiTheme="minorHAnsi" w:hAnsiTheme="minorHAnsi" w:cstheme="minorHAnsi"/>
        </w:rPr>
        <w:t>Chaque document doit comporter :</w:t>
      </w:r>
    </w:p>
    <w:p w:rsidR="00C859DF" w:rsidRPr="00F624D5" w:rsidRDefault="00C859DF" w:rsidP="00C859DF">
      <w:pPr>
        <w:pStyle w:val="CorpsA"/>
        <w:jc w:val="both"/>
        <w:rPr>
          <w:rStyle w:val="Aucun"/>
          <w:rFonts w:asciiTheme="minorHAnsi" w:eastAsia="Arial" w:hAnsiTheme="minorHAnsi" w:cstheme="minorHAnsi"/>
          <w:b/>
          <w:bCs/>
        </w:rPr>
      </w:pPr>
      <w:proofErr w:type="gramStart"/>
      <w:r w:rsidRPr="00F624D5">
        <w:rPr>
          <w:rStyle w:val="Aucun"/>
          <w:rFonts w:asciiTheme="minorHAnsi" w:hAnsiTheme="minorHAnsi" w:cstheme="minorHAnsi"/>
          <w:b/>
          <w:bCs/>
        </w:rPr>
        <w:t>a</w:t>
      </w:r>
      <w:proofErr w:type="gramEnd"/>
      <w:r w:rsidRPr="00F624D5">
        <w:rPr>
          <w:rStyle w:val="Aucun"/>
          <w:rFonts w:asciiTheme="minorHAnsi" w:hAnsiTheme="minorHAnsi" w:cstheme="minorHAnsi"/>
          <w:b/>
          <w:bCs/>
        </w:rPr>
        <w:t>- un titre.</w:t>
      </w:r>
    </w:p>
    <w:p w:rsidR="00C859DF" w:rsidRPr="00F624D5" w:rsidRDefault="00C859DF" w:rsidP="00C859DF">
      <w:pPr>
        <w:pStyle w:val="CorpsA"/>
        <w:jc w:val="both"/>
        <w:rPr>
          <w:rStyle w:val="Aucun"/>
          <w:rFonts w:asciiTheme="minorHAnsi" w:eastAsia="Arial" w:hAnsiTheme="minorHAnsi" w:cstheme="minorHAnsi"/>
          <w:b/>
          <w:bCs/>
        </w:rPr>
      </w:pPr>
      <w:proofErr w:type="gramStart"/>
      <w:r w:rsidRPr="00F624D5">
        <w:rPr>
          <w:rStyle w:val="Aucun"/>
          <w:rFonts w:asciiTheme="minorHAnsi" w:hAnsiTheme="minorHAnsi" w:cstheme="minorHAnsi"/>
          <w:b/>
          <w:bCs/>
        </w:rPr>
        <w:t>b</w:t>
      </w:r>
      <w:proofErr w:type="gramEnd"/>
      <w:r w:rsidRPr="00F624D5">
        <w:rPr>
          <w:rStyle w:val="Aucun"/>
          <w:rFonts w:asciiTheme="minorHAnsi" w:hAnsiTheme="minorHAnsi" w:cstheme="minorHAnsi"/>
          <w:b/>
          <w:bCs/>
        </w:rPr>
        <w:t>- des références précises.</w:t>
      </w:r>
    </w:p>
    <w:p w:rsidR="00C859DF" w:rsidRPr="00F624D5" w:rsidRDefault="00C859DF" w:rsidP="00C859DF">
      <w:pPr>
        <w:pStyle w:val="CorpsA"/>
        <w:pBdr>
          <w:top w:val="single" w:sz="4" w:space="0" w:color="000000"/>
          <w:left w:val="single" w:sz="4" w:space="0" w:color="000000"/>
          <w:bottom w:val="single" w:sz="4" w:space="0" w:color="000000"/>
          <w:right w:val="single" w:sz="4" w:space="0" w:color="000000"/>
        </w:pBdr>
        <w:jc w:val="both"/>
        <w:rPr>
          <w:rStyle w:val="Aucun"/>
          <w:rFonts w:asciiTheme="minorHAnsi" w:eastAsia="Arial" w:hAnsiTheme="minorHAnsi" w:cstheme="minorHAnsi"/>
          <w:u w:val="single"/>
        </w:rPr>
      </w:pPr>
      <w:r w:rsidRPr="00F624D5">
        <w:rPr>
          <w:rStyle w:val="Aucun"/>
          <w:rFonts w:asciiTheme="minorHAnsi" w:hAnsiTheme="minorHAnsi" w:cstheme="minorHAnsi"/>
          <w:u w:val="single"/>
        </w:rPr>
        <w:t xml:space="preserve">Ouvrage : </w:t>
      </w:r>
    </w:p>
    <w:p w:rsidR="00C859DF" w:rsidRPr="00F624D5" w:rsidRDefault="00C859DF" w:rsidP="00C859DF">
      <w:pPr>
        <w:pStyle w:val="CorpsA"/>
        <w:pBdr>
          <w:top w:val="single" w:sz="4" w:space="0" w:color="000000"/>
          <w:left w:val="single" w:sz="4" w:space="0" w:color="000000"/>
          <w:bottom w:val="single" w:sz="4" w:space="0" w:color="000000"/>
          <w:right w:val="single" w:sz="4" w:space="0" w:color="000000"/>
        </w:pBdr>
        <w:spacing w:after="0"/>
        <w:jc w:val="both"/>
        <w:rPr>
          <w:rStyle w:val="Aucun"/>
          <w:rFonts w:asciiTheme="minorHAnsi" w:eastAsia="Arial" w:hAnsiTheme="minorHAnsi" w:cstheme="minorHAnsi"/>
          <w:u w:val="single"/>
        </w:rPr>
      </w:pPr>
      <w:r w:rsidRPr="00F624D5">
        <w:rPr>
          <w:rStyle w:val="Aucun"/>
          <w:rFonts w:asciiTheme="minorHAnsi" w:hAnsiTheme="minorHAnsi" w:cstheme="minorHAnsi"/>
        </w:rPr>
        <w:t>AUTEUR. Titre de l’ouvrage, éditeur, date, page numéroté</w:t>
      </w:r>
      <w:r w:rsidRPr="00F624D5">
        <w:rPr>
          <w:rStyle w:val="Aucun"/>
          <w:rFonts w:asciiTheme="minorHAnsi" w:hAnsiTheme="minorHAnsi" w:cstheme="minorHAnsi"/>
          <w:lang w:val="it-IT"/>
        </w:rPr>
        <w:t>e.</w:t>
      </w:r>
      <w:r w:rsidRPr="00F624D5">
        <w:rPr>
          <w:rStyle w:val="Aucun"/>
          <w:rFonts w:asciiTheme="minorHAnsi" w:eastAsia="Arial" w:hAnsiTheme="minorHAnsi" w:cstheme="minorHAnsi"/>
          <w:lang w:val="it-IT"/>
        </w:rPr>
        <w:br/>
      </w:r>
    </w:p>
    <w:p w:rsidR="00C859DF" w:rsidRPr="00F624D5" w:rsidRDefault="00C859DF" w:rsidP="00C859DF">
      <w:pPr>
        <w:pStyle w:val="CorpsA"/>
        <w:pBdr>
          <w:top w:val="single" w:sz="4" w:space="0" w:color="000000"/>
          <w:left w:val="single" w:sz="4" w:space="0" w:color="000000"/>
          <w:bottom w:val="single" w:sz="4" w:space="0" w:color="000000"/>
          <w:right w:val="single" w:sz="4" w:space="0" w:color="000000"/>
        </w:pBdr>
        <w:jc w:val="both"/>
        <w:rPr>
          <w:rStyle w:val="Aucun"/>
          <w:rFonts w:asciiTheme="minorHAnsi" w:eastAsia="Arial" w:hAnsiTheme="minorHAnsi" w:cstheme="minorHAnsi"/>
        </w:rPr>
      </w:pPr>
      <w:r w:rsidRPr="00F624D5">
        <w:rPr>
          <w:rStyle w:val="Aucun"/>
          <w:rFonts w:asciiTheme="minorHAnsi" w:hAnsiTheme="minorHAnsi" w:cstheme="minorHAnsi"/>
          <w:u w:val="single"/>
        </w:rPr>
        <w:t>Périodique</w:t>
      </w:r>
      <w:r w:rsidRPr="00F624D5">
        <w:rPr>
          <w:rStyle w:val="Aucun"/>
          <w:rFonts w:asciiTheme="minorHAnsi" w:hAnsiTheme="minorHAnsi" w:cstheme="minorHAnsi"/>
        </w:rPr>
        <w:t xml:space="preserve"> : </w:t>
      </w:r>
    </w:p>
    <w:p w:rsidR="00C859DF" w:rsidRPr="00F624D5" w:rsidRDefault="00C859DF" w:rsidP="00C859DF">
      <w:pPr>
        <w:pStyle w:val="CorpsA"/>
        <w:pBdr>
          <w:top w:val="single" w:sz="4" w:space="0" w:color="000000"/>
          <w:left w:val="single" w:sz="4" w:space="0" w:color="000000"/>
          <w:bottom w:val="single" w:sz="4" w:space="0" w:color="000000"/>
          <w:right w:val="single" w:sz="4" w:space="0" w:color="000000"/>
        </w:pBdr>
        <w:jc w:val="both"/>
        <w:rPr>
          <w:rStyle w:val="Aucun"/>
          <w:rFonts w:asciiTheme="minorHAnsi" w:eastAsia="Arial" w:hAnsiTheme="minorHAnsi" w:cstheme="minorHAnsi"/>
        </w:rPr>
      </w:pPr>
      <w:r w:rsidRPr="00F624D5">
        <w:rPr>
          <w:rStyle w:val="Aucun"/>
          <w:rFonts w:asciiTheme="minorHAnsi" w:hAnsiTheme="minorHAnsi" w:cstheme="minorHAnsi"/>
        </w:rPr>
        <w:t xml:space="preserve">AUTEUR. Titre de l'article. Titre du périodique, année de publication, volume, </w:t>
      </w:r>
      <w:proofErr w:type="spellStart"/>
      <w:r w:rsidRPr="00F624D5">
        <w:rPr>
          <w:rStyle w:val="Aucun"/>
          <w:rFonts w:asciiTheme="minorHAnsi" w:hAnsiTheme="minorHAnsi" w:cstheme="minorHAnsi"/>
        </w:rPr>
        <w:t>numé</w:t>
      </w:r>
      <w:proofErr w:type="spellEnd"/>
      <w:r w:rsidRPr="00F624D5">
        <w:rPr>
          <w:rStyle w:val="Aucun"/>
          <w:rFonts w:asciiTheme="minorHAnsi" w:hAnsiTheme="minorHAnsi" w:cstheme="minorHAnsi"/>
          <w:lang w:val="it-IT"/>
        </w:rPr>
        <w:t xml:space="preserve">ro. </w:t>
      </w:r>
      <w:r w:rsidRPr="00F624D5">
        <w:rPr>
          <w:rStyle w:val="Aucun"/>
          <w:rFonts w:asciiTheme="minorHAnsi" w:hAnsiTheme="minorHAnsi" w:cstheme="minorHAnsi"/>
        </w:rPr>
        <w:t>[</w:t>
      </w:r>
      <w:proofErr w:type="gramStart"/>
      <w:r w:rsidRPr="00F624D5">
        <w:rPr>
          <w:rStyle w:val="Aucun"/>
          <w:rFonts w:asciiTheme="minorHAnsi" w:hAnsiTheme="minorHAnsi" w:cstheme="minorHAnsi"/>
        </w:rPr>
        <w:t>si</w:t>
      </w:r>
      <w:proofErr w:type="gramEnd"/>
      <w:r w:rsidRPr="00F624D5">
        <w:rPr>
          <w:rStyle w:val="Aucun"/>
          <w:rFonts w:asciiTheme="minorHAnsi" w:hAnsiTheme="minorHAnsi" w:cstheme="minorHAnsi"/>
        </w:rPr>
        <w:t xml:space="preserve"> en ligne, préciser la date de consultation].</w:t>
      </w:r>
    </w:p>
    <w:p w:rsidR="00C859DF" w:rsidRPr="00F624D5" w:rsidRDefault="00C859DF" w:rsidP="00C859DF">
      <w:pPr>
        <w:pStyle w:val="CorpsA"/>
        <w:pBdr>
          <w:top w:val="single" w:sz="4" w:space="0" w:color="000000"/>
          <w:left w:val="single" w:sz="4" w:space="0" w:color="000000"/>
          <w:bottom w:val="single" w:sz="4" w:space="0" w:color="000000"/>
          <w:right w:val="single" w:sz="4" w:space="0" w:color="000000"/>
        </w:pBdr>
        <w:jc w:val="both"/>
        <w:rPr>
          <w:rStyle w:val="Aucun"/>
          <w:rFonts w:asciiTheme="minorHAnsi" w:eastAsia="Arial" w:hAnsiTheme="minorHAnsi" w:cstheme="minorHAnsi"/>
          <w:u w:val="single"/>
        </w:rPr>
      </w:pPr>
      <w:r w:rsidRPr="00F624D5">
        <w:rPr>
          <w:rStyle w:val="Aucun"/>
          <w:rFonts w:asciiTheme="minorHAnsi" w:hAnsiTheme="minorHAnsi" w:cstheme="minorHAnsi"/>
          <w:u w:val="single"/>
          <w:lang w:val="de-DE"/>
        </w:rPr>
        <w:t xml:space="preserve">Site </w:t>
      </w:r>
      <w:proofErr w:type="spellStart"/>
      <w:proofErr w:type="gramStart"/>
      <w:r w:rsidRPr="00F624D5">
        <w:rPr>
          <w:rStyle w:val="Aucun"/>
          <w:rFonts w:asciiTheme="minorHAnsi" w:hAnsiTheme="minorHAnsi" w:cstheme="minorHAnsi"/>
          <w:u w:val="single"/>
          <w:lang w:val="de-DE"/>
        </w:rPr>
        <w:t>internet</w:t>
      </w:r>
      <w:proofErr w:type="spellEnd"/>
      <w:r w:rsidRPr="00F624D5">
        <w:rPr>
          <w:rStyle w:val="Aucun"/>
          <w:rFonts w:asciiTheme="minorHAnsi" w:hAnsiTheme="minorHAnsi" w:cstheme="minorHAnsi"/>
          <w:u w:val="single"/>
        </w:rPr>
        <w:t> :</w:t>
      </w:r>
      <w:proofErr w:type="gramEnd"/>
      <w:r w:rsidRPr="00F624D5">
        <w:rPr>
          <w:rStyle w:val="Aucun"/>
          <w:rFonts w:asciiTheme="minorHAnsi" w:hAnsiTheme="minorHAnsi" w:cstheme="minorHAnsi"/>
          <w:u w:val="single"/>
        </w:rPr>
        <w:t xml:space="preserve"> </w:t>
      </w:r>
    </w:p>
    <w:p w:rsidR="00C859DF" w:rsidRPr="00F624D5" w:rsidRDefault="00C859DF" w:rsidP="00C859DF">
      <w:pPr>
        <w:pStyle w:val="CorpsA"/>
        <w:pBdr>
          <w:top w:val="single" w:sz="4" w:space="0" w:color="000000"/>
          <w:left w:val="single" w:sz="4" w:space="0" w:color="000000"/>
          <w:bottom w:val="single" w:sz="4" w:space="0" w:color="000000"/>
          <w:right w:val="single" w:sz="4" w:space="0" w:color="000000"/>
        </w:pBdr>
        <w:jc w:val="both"/>
        <w:rPr>
          <w:rStyle w:val="Aucun"/>
          <w:rFonts w:asciiTheme="minorHAnsi" w:eastAsia="Arial" w:hAnsiTheme="minorHAnsi" w:cstheme="minorHAnsi"/>
        </w:rPr>
      </w:pPr>
      <w:r w:rsidRPr="00F624D5">
        <w:rPr>
          <w:rStyle w:val="Aucun"/>
          <w:rFonts w:asciiTheme="minorHAnsi" w:hAnsiTheme="minorHAnsi" w:cstheme="minorHAnsi"/>
        </w:rPr>
        <w:t>AUTEUR. Titre [en ligne]. Nom de l'éditeur, date de publication, date de mise à jour [</w:t>
      </w:r>
      <w:r w:rsidRPr="00F624D5">
        <w:rPr>
          <w:rStyle w:val="Aucun"/>
          <w:rFonts w:asciiTheme="minorHAnsi" w:hAnsiTheme="minorHAnsi" w:cstheme="minorHAnsi"/>
          <w:b/>
          <w:bCs/>
        </w:rPr>
        <w:t>date de consultation</w:t>
      </w:r>
      <w:r w:rsidRPr="00F624D5">
        <w:rPr>
          <w:rStyle w:val="Aucun"/>
          <w:rFonts w:asciiTheme="minorHAnsi" w:hAnsiTheme="minorHAnsi" w:cstheme="minorHAnsi"/>
        </w:rPr>
        <w:t>].</w:t>
      </w:r>
    </w:p>
    <w:p w:rsidR="00C859DF" w:rsidRPr="00F624D5" w:rsidRDefault="00C859DF" w:rsidP="00C859DF">
      <w:pPr>
        <w:pStyle w:val="CorpsA"/>
        <w:jc w:val="both"/>
        <w:rPr>
          <w:rStyle w:val="Aucun"/>
          <w:rFonts w:asciiTheme="minorHAnsi" w:eastAsia="Arial" w:hAnsiTheme="minorHAnsi" w:cstheme="minorHAnsi"/>
          <w:b/>
          <w:bCs/>
        </w:rPr>
      </w:pPr>
      <w:proofErr w:type="gramStart"/>
      <w:r w:rsidRPr="00F624D5">
        <w:rPr>
          <w:rStyle w:val="Aucun"/>
          <w:rFonts w:asciiTheme="minorHAnsi" w:hAnsiTheme="minorHAnsi" w:cstheme="minorHAnsi"/>
          <w:b/>
          <w:bCs/>
        </w:rPr>
        <w:t>c</w:t>
      </w:r>
      <w:proofErr w:type="gramEnd"/>
      <w:r w:rsidRPr="00F624D5">
        <w:rPr>
          <w:rStyle w:val="Aucun"/>
          <w:rFonts w:asciiTheme="minorHAnsi" w:hAnsiTheme="minorHAnsi" w:cstheme="minorHAnsi"/>
          <w:b/>
          <w:bCs/>
        </w:rPr>
        <w:t>- un cadre qui dé</w:t>
      </w:r>
      <w:r w:rsidRPr="00F624D5">
        <w:rPr>
          <w:rStyle w:val="Aucun"/>
          <w:rFonts w:asciiTheme="minorHAnsi" w:hAnsiTheme="minorHAnsi" w:cstheme="minorHAnsi"/>
          <w:b/>
          <w:bCs/>
          <w:lang w:val="it-IT"/>
        </w:rPr>
        <w:t xml:space="preserve">limite le </w:t>
      </w:r>
      <w:proofErr w:type="spellStart"/>
      <w:r w:rsidRPr="00F624D5">
        <w:rPr>
          <w:rStyle w:val="Aucun"/>
          <w:rFonts w:asciiTheme="minorHAnsi" w:hAnsiTheme="minorHAnsi" w:cstheme="minorHAnsi"/>
          <w:b/>
          <w:bCs/>
          <w:lang w:val="it-IT"/>
        </w:rPr>
        <w:t>document</w:t>
      </w:r>
      <w:proofErr w:type="spellEnd"/>
      <w:r w:rsidRPr="00F624D5">
        <w:rPr>
          <w:rStyle w:val="Aucun"/>
          <w:rFonts w:asciiTheme="minorHAnsi" w:hAnsiTheme="minorHAnsi" w:cstheme="minorHAnsi"/>
          <w:b/>
          <w:bCs/>
          <w:lang w:val="it-IT"/>
        </w:rPr>
        <w:t>.</w:t>
      </w:r>
    </w:p>
    <w:p w:rsidR="00C859DF" w:rsidRPr="00F624D5" w:rsidRDefault="00C859DF" w:rsidP="00C859DF">
      <w:pPr>
        <w:pStyle w:val="CorpsA"/>
        <w:jc w:val="both"/>
        <w:rPr>
          <w:rStyle w:val="Aucun"/>
          <w:rFonts w:asciiTheme="minorHAnsi" w:hAnsiTheme="minorHAnsi" w:cstheme="minorHAnsi"/>
          <w:lang w:val="it-IT"/>
        </w:rPr>
      </w:pPr>
      <w:r w:rsidRPr="00F624D5">
        <w:rPr>
          <w:rStyle w:val="Aucun"/>
          <w:rFonts w:asciiTheme="minorHAnsi" w:hAnsiTheme="minorHAnsi" w:cstheme="minorHAnsi"/>
        </w:rPr>
        <w:t>Le professeur veillera à la bonne qualité des reproductions notamment des documents iconographiques et cartographiques et au soin de leur pré</w:t>
      </w:r>
      <w:proofErr w:type="spellStart"/>
      <w:r w:rsidRPr="00F624D5">
        <w:rPr>
          <w:rStyle w:val="Aucun"/>
          <w:rFonts w:asciiTheme="minorHAnsi" w:hAnsiTheme="minorHAnsi" w:cstheme="minorHAnsi"/>
          <w:lang w:val="it-IT"/>
        </w:rPr>
        <w:t>sentation</w:t>
      </w:r>
      <w:proofErr w:type="spellEnd"/>
      <w:r w:rsidRPr="00F624D5">
        <w:rPr>
          <w:rStyle w:val="Aucun"/>
          <w:rFonts w:asciiTheme="minorHAnsi" w:hAnsiTheme="minorHAnsi" w:cstheme="minorHAnsi"/>
          <w:lang w:val="it-IT"/>
        </w:rPr>
        <w:t>.</w:t>
      </w:r>
    </w:p>
    <w:p w:rsidR="00C859DF" w:rsidRDefault="00313B9E" w:rsidP="00313B9E">
      <w:pPr>
        <w:pStyle w:val="CorpsA"/>
        <w:numPr>
          <w:ilvl w:val="0"/>
          <w:numId w:val="1"/>
        </w:numPr>
        <w:jc w:val="both"/>
        <w:rPr>
          <w:rStyle w:val="Aucun"/>
          <w:rFonts w:asciiTheme="minorHAnsi" w:hAnsiTheme="minorHAnsi" w:cstheme="minorHAnsi"/>
          <w:sz w:val="24"/>
          <w:szCs w:val="24"/>
          <w:lang w:val="it-IT"/>
        </w:rPr>
      </w:pPr>
      <w:proofErr w:type="gramStart"/>
      <w:r w:rsidRPr="00313B9E">
        <w:rPr>
          <w:rStyle w:val="Aucun"/>
          <w:rFonts w:asciiTheme="minorHAnsi" w:hAnsiTheme="minorHAnsi" w:cstheme="minorHAnsi"/>
          <w:b/>
          <w:bCs/>
          <w:sz w:val="24"/>
          <w:szCs w:val="24"/>
          <w:lang w:val="it-IT"/>
        </w:rPr>
        <w:t>RECAPITULATIF</w:t>
      </w:r>
      <w:r>
        <w:rPr>
          <w:rStyle w:val="Aucun"/>
          <w:rFonts w:asciiTheme="minorHAnsi" w:hAnsiTheme="minorHAnsi" w:cstheme="minorHAnsi"/>
          <w:sz w:val="24"/>
          <w:szCs w:val="24"/>
          <w:lang w:val="it-IT"/>
        </w:rPr>
        <w:t xml:space="preserve"> :</w:t>
      </w:r>
      <w:proofErr w:type="gramEnd"/>
    </w:p>
    <w:tbl>
      <w:tblPr>
        <w:tblStyle w:val="TableNormal"/>
        <w:tblW w:w="1026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5483"/>
        <w:gridCol w:w="2693"/>
      </w:tblGrid>
      <w:tr w:rsidR="00313B9E" w:rsidRPr="00335DCA" w:rsidTr="00313B9E">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rPr>
                <w:rFonts w:asciiTheme="minorHAnsi" w:hAnsiTheme="minorHAnsi" w:cstheme="minorHAnsi"/>
                <w:sz w:val="22"/>
                <w:szCs w:val="22"/>
              </w:rPr>
            </w:pPr>
          </w:p>
        </w:tc>
        <w:tc>
          <w:tcPr>
            <w:tcW w:w="54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3B9E" w:rsidRPr="00313B9E" w:rsidRDefault="00313B9E" w:rsidP="00187A78">
            <w:pPr>
              <w:pStyle w:val="CorpsA"/>
              <w:spacing w:after="0" w:line="240" w:lineRule="auto"/>
              <w:jc w:val="center"/>
              <w:rPr>
                <w:rFonts w:asciiTheme="minorHAnsi" w:hAnsiTheme="minorHAnsi" w:cstheme="minorHAnsi"/>
              </w:rPr>
            </w:pPr>
            <w:r w:rsidRPr="00313B9E">
              <w:rPr>
                <w:rStyle w:val="Aucun"/>
                <w:rFonts w:asciiTheme="minorHAnsi" w:hAnsiTheme="minorHAnsi" w:cstheme="minorHAnsi"/>
                <w:b/>
                <w:bCs/>
              </w:rPr>
              <w:t>CCF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3B9E" w:rsidRPr="00313B9E" w:rsidRDefault="00313B9E" w:rsidP="00187A78">
            <w:pPr>
              <w:pStyle w:val="CorpsA"/>
              <w:spacing w:after="0" w:line="240" w:lineRule="auto"/>
              <w:jc w:val="center"/>
              <w:rPr>
                <w:rFonts w:asciiTheme="minorHAnsi" w:hAnsiTheme="minorHAnsi" w:cstheme="minorHAnsi"/>
              </w:rPr>
            </w:pPr>
            <w:r w:rsidRPr="00313B9E">
              <w:rPr>
                <w:rStyle w:val="Aucun"/>
                <w:rFonts w:asciiTheme="minorHAnsi" w:hAnsiTheme="minorHAnsi" w:cstheme="minorHAnsi"/>
                <w:b/>
                <w:bCs/>
              </w:rPr>
              <w:t>Ponctuelle</w:t>
            </w:r>
          </w:p>
        </w:tc>
      </w:tr>
      <w:tr w:rsidR="00313B9E" w:rsidRPr="00335DCA" w:rsidTr="00313B9E">
        <w:trPr>
          <w:trHeight w:val="121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b/>
                <w:bCs/>
              </w:rPr>
              <w:t xml:space="preserve">Durée de l’épreuve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Style w:val="Aucun"/>
                <w:rFonts w:asciiTheme="minorHAnsi" w:eastAsia="Arial" w:hAnsiTheme="minorHAnsi" w:cstheme="minorHAnsi"/>
              </w:rPr>
            </w:pPr>
            <w:r w:rsidRPr="00313B9E">
              <w:rPr>
                <w:rStyle w:val="Aucun"/>
                <w:rFonts w:asciiTheme="minorHAnsi" w:hAnsiTheme="minorHAnsi" w:cstheme="minorHAnsi"/>
              </w:rPr>
              <w:t>15 minutes maximum</w:t>
            </w:r>
          </w:p>
          <w:p w:rsidR="00313B9E" w:rsidRPr="00313B9E" w:rsidRDefault="00313B9E" w:rsidP="00187A78">
            <w:pPr>
              <w:pStyle w:val="CorpsA"/>
              <w:spacing w:after="0" w:line="240" w:lineRule="auto"/>
              <w:rPr>
                <w:rStyle w:val="Aucun"/>
                <w:rFonts w:asciiTheme="minorHAnsi" w:eastAsia="Arial" w:hAnsiTheme="minorHAnsi" w:cstheme="minorHAnsi"/>
              </w:rPr>
            </w:pPr>
            <w:r w:rsidRPr="00313B9E">
              <w:rPr>
                <w:rStyle w:val="Aucun"/>
                <w:rFonts w:asciiTheme="minorHAnsi" w:hAnsiTheme="minorHAnsi" w:cstheme="minorHAnsi"/>
              </w:rPr>
              <w:t>En situation de classe, quand l’élève est prêt</w:t>
            </w:r>
          </w:p>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La dernière année du cycle de formation.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Style w:val="Aucun"/>
                <w:rFonts w:asciiTheme="minorHAnsi" w:eastAsia="Arial" w:hAnsiTheme="minorHAnsi" w:cstheme="minorHAnsi"/>
              </w:rPr>
            </w:pPr>
            <w:r w:rsidRPr="00313B9E">
              <w:rPr>
                <w:rStyle w:val="Aucun"/>
                <w:rFonts w:asciiTheme="minorHAnsi" w:hAnsiTheme="minorHAnsi" w:cstheme="minorHAnsi"/>
              </w:rPr>
              <w:t>15 minutes.</w:t>
            </w:r>
          </w:p>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Épreuve d’examen.</w:t>
            </w:r>
          </w:p>
        </w:tc>
      </w:tr>
      <w:tr w:rsidR="00313B9E" w:rsidRPr="00335DCA" w:rsidTr="00313B9E">
        <w:trPr>
          <w:trHeight w:val="36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b/>
                <w:bCs/>
              </w:rPr>
              <w:t xml:space="preserve">Composantes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Deux parties (HG et EMC)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Une seule partie.</w:t>
            </w:r>
          </w:p>
        </w:tc>
      </w:tr>
      <w:tr w:rsidR="00313B9E" w:rsidRPr="00610DBD" w:rsidTr="00313B9E">
        <w:trPr>
          <w:trHeight w:val="73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b/>
                <w:bCs/>
              </w:rPr>
              <w:t xml:space="preserve">Supports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 xml:space="preserve">Documents étudiés en classe dont deux sont sélectionnés par l’élève.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 xml:space="preserve">Une liste de </w:t>
            </w:r>
            <w:r w:rsidRPr="00313B9E">
              <w:rPr>
                <w:rStyle w:val="Aucun"/>
                <w:rFonts w:asciiTheme="minorHAnsi" w:hAnsiTheme="minorHAnsi" w:cstheme="minorHAnsi"/>
                <w:u w:val="single"/>
              </w:rPr>
              <w:t>huit</w:t>
            </w:r>
            <w:r w:rsidRPr="00313B9E">
              <w:rPr>
                <w:rStyle w:val="Aucun"/>
                <w:rFonts w:asciiTheme="minorHAnsi" w:hAnsiTheme="minorHAnsi" w:cstheme="minorHAnsi"/>
              </w:rPr>
              <w:t xml:space="preserve"> documents/ tirage au sort d’un thème.</w:t>
            </w:r>
          </w:p>
        </w:tc>
      </w:tr>
      <w:tr w:rsidR="00313B9E" w:rsidRPr="00335DCA" w:rsidTr="00313B9E">
        <w:trPr>
          <w:trHeight w:val="82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b/>
                <w:bCs/>
              </w:rPr>
              <w:t xml:space="preserve">Nature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Style w:val="Aucun"/>
                <w:rFonts w:asciiTheme="minorHAnsi" w:eastAsia="Arial" w:hAnsiTheme="minorHAnsi" w:cstheme="minorHAnsi"/>
              </w:rPr>
            </w:pPr>
            <w:r w:rsidRPr="00313B9E">
              <w:rPr>
                <w:rStyle w:val="Aucun"/>
                <w:rFonts w:asciiTheme="minorHAnsi" w:hAnsiTheme="minorHAnsi" w:cstheme="minorHAnsi"/>
              </w:rPr>
              <w:t>- Analyse d’un document d’histoire ou de géographie (12 points)</w:t>
            </w:r>
          </w:p>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 Analyse d’un document d’EMC (8 points)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 Analyse d’un document (20 points)</w:t>
            </w:r>
          </w:p>
        </w:tc>
      </w:tr>
      <w:tr w:rsidR="00313B9E" w:rsidRPr="00335DCA" w:rsidTr="00313B9E">
        <w:trPr>
          <w:trHeight w:val="16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b/>
                <w:bCs/>
              </w:rPr>
              <w:t xml:space="preserve">Préparation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jc w:val="both"/>
              <w:rPr>
                <w:rFonts w:asciiTheme="minorHAnsi" w:eastAsia="Arial" w:hAnsiTheme="minorHAnsi" w:cstheme="minorHAnsi"/>
              </w:rPr>
            </w:pPr>
            <w:r w:rsidRPr="00313B9E">
              <w:rPr>
                <w:rStyle w:val="Aucun"/>
                <w:rFonts w:asciiTheme="minorHAnsi" w:hAnsiTheme="minorHAnsi" w:cstheme="minorHAnsi"/>
              </w:rPr>
              <w:t xml:space="preserve">Parmi les documents étudiés en classe, le candidat en retient trois en histoire/géographie et deux en EMC, il les soumet au préalable à l’enseignant qui valide cette sélection. Le jour de l’évaluation l’élève en choisit un pour l’histoire/géographie et un pour l’EMC. C’est sur ces documents que porte ensuite l’épreuve. Le candidat est en mesure de justifier son choix.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 xml:space="preserve">5 minutes de préparation </w:t>
            </w:r>
          </w:p>
        </w:tc>
      </w:tr>
      <w:tr w:rsidR="00313B9E" w:rsidRPr="00335DCA" w:rsidTr="00313B9E">
        <w:trPr>
          <w:trHeight w:val="49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b/>
                <w:bCs/>
              </w:rPr>
              <w:t xml:space="preserve">Capacités évaluées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Voir grille d’évaluation correspondante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9E" w:rsidRPr="00313B9E" w:rsidRDefault="00313B9E" w:rsidP="00187A78">
            <w:pPr>
              <w:pStyle w:val="CorpsA"/>
              <w:spacing w:after="0" w:line="240" w:lineRule="auto"/>
              <w:rPr>
                <w:rFonts w:asciiTheme="minorHAnsi" w:hAnsiTheme="minorHAnsi" w:cstheme="minorHAnsi"/>
              </w:rPr>
            </w:pPr>
            <w:r w:rsidRPr="00313B9E">
              <w:rPr>
                <w:rStyle w:val="Aucun"/>
                <w:rFonts w:asciiTheme="minorHAnsi" w:hAnsiTheme="minorHAnsi" w:cstheme="minorHAnsi"/>
              </w:rPr>
              <w:t>Voir grille d’évaluation correspondante</w:t>
            </w:r>
          </w:p>
        </w:tc>
      </w:tr>
    </w:tbl>
    <w:tbl>
      <w:tblPr>
        <w:tblStyle w:val="Grilledutableau"/>
        <w:tblW w:w="0" w:type="auto"/>
        <w:tblLook w:val="04A0" w:firstRow="1" w:lastRow="0" w:firstColumn="1" w:lastColumn="0" w:noHBand="0" w:noVBand="1"/>
      </w:tblPr>
      <w:tblGrid>
        <w:gridCol w:w="1656"/>
        <w:gridCol w:w="8794"/>
      </w:tblGrid>
      <w:tr w:rsidR="00C859DF" w:rsidTr="00313B9E">
        <w:trPr>
          <w:trHeight w:val="1253"/>
        </w:trPr>
        <w:tc>
          <w:tcPr>
            <w:tcW w:w="1656" w:type="dxa"/>
          </w:tcPr>
          <w:p w:rsidR="00C859DF" w:rsidRDefault="00C859DF" w:rsidP="00C859DF">
            <w:pPr>
              <w:pStyle w:val="Sansinterligne"/>
              <w:rPr>
                <w:rStyle w:val="Aucun"/>
                <w:rFonts w:ascii="Arial" w:hAnsi="Arial" w:cs="Arial"/>
                <w:b/>
                <w:bCs/>
                <w:lang w:val="da-DK"/>
              </w:rPr>
            </w:pPr>
            <w:r>
              <w:rPr>
                <w:noProof/>
              </w:rPr>
              <w:lastRenderedPageBreak/>
              <w:drawing>
                <wp:inline distT="0" distB="0" distL="0" distR="0" wp14:anchorId="315FC116" wp14:editId="417F472D">
                  <wp:extent cx="914400" cy="9200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9094" cy="924805"/>
                          </a:xfrm>
                          <a:prstGeom prst="rect">
                            <a:avLst/>
                          </a:prstGeom>
                        </pic:spPr>
                      </pic:pic>
                    </a:graphicData>
                  </a:graphic>
                </wp:inline>
              </w:drawing>
            </w:r>
          </w:p>
        </w:tc>
        <w:tc>
          <w:tcPr>
            <w:tcW w:w="8794" w:type="dxa"/>
          </w:tcPr>
          <w:p w:rsidR="00C859DF" w:rsidRDefault="00C859DF" w:rsidP="00C859DF">
            <w:pPr>
              <w:pStyle w:val="CorpsA"/>
              <w:rPr>
                <w:rStyle w:val="Aucun"/>
                <w:rFonts w:ascii="Arial" w:hAnsi="Arial" w:cs="Arial"/>
                <w:b/>
                <w:bCs/>
                <w:sz w:val="24"/>
                <w:szCs w:val="24"/>
                <w:lang w:val="da-DK"/>
              </w:rPr>
            </w:pPr>
            <w:r>
              <w:rPr>
                <w:rStyle w:val="Aucun"/>
                <w:rFonts w:ascii="Arial" w:hAnsi="Arial" w:cs="Arial"/>
                <w:b/>
                <w:bCs/>
                <w:sz w:val="24"/>
                <w:szCs w:val="24"/>
                <w:lang w:val="da-DK"/>
              </w:rPr>
              <w:t xml:space="preserve"> </w:t>
            </w:r>
          </w:p>
          <w:p w:rsidR="00C859DF" w:rsidRPr="00C859DF" w:rsidRDefault="00C859DF" w:rsidP="00C859DF">
            <w:pPr>
              <w:pStyle w:val="CorpsA"/>
              <w:rPr>
                <w:rStyle w:val="Aucun"/>
                <w:rFonts w:ascii="Arial" w:eastAsia="Arial" w:hAnsi="Arial" w:cs="Arial"/>
                <w:sz w:val="24"/>
                <w:szCs w:val="24"/>
              </w:rPr>
            </w:pPr>
            <w:r w:rsidRPr="00335DCA">
              <w:rPr>
                <w:rStyle w:val="Aucun"/>
                <w:rFonts w:ascii="Arial" w:hAnsi="Arial" w:cs="Arial"/>
                <w:sz w:val="24"/>
                <w:szCs w:val="24"/>
              </w:rPr>
              <w:t>NOM et PRENOM du candidat : ………………………………………………………</w:t>
            </w:r>
          </w:p>
        </w:tc>
      </w:tr>
    </w:tbl>
    <w:p w:rsidR="00C859DF" w:rsidRPr="00400538" w:rsidRDefault="00C859DF" w:rsidP="002921B0">
      <w:pPr>
        <w:pStyle w:val="Sansinterligne"/>
        <w:rPr>
          <w:rStyle w:val="Aucun"/>
          <w:rFonts w:ascii="Arial" w:hAnsi="Arial" w:cs="Arial"/>
          <w:b/>
          <w:bCs/>
          <w:lang w:val="fr-FR"/>
        </w:rPr>
      </w:pPr>
    </w:p>
    <w:p w:rsidR="00C859DF" w:rsidRPr="00335DCA" w:rsidRDefault="00C859DF" w:rsidP="00C859DF">
      <w:pPr>
        <w:pStyle w:val="CorpsA"/>
        <w:jc w:val="center"/>
        <w:rPr>
          <w:rStyle w:val="Aucun"/>
          <w:rFonts w:ascii="Arial" w:eastAsia="Arial" w:hAnsi="Arial" w:cs="Arial"/>
          <w:b/>
          <w:bCs/>
          <w:sz w:val="24"/>
          <w:szCs w:val="24"/>
        </w:rPr>
      </w:pPr>
      <w:r w:rsidRPr="00335DCA">
        <w:rPr>
          <w:rStyle w:val="Aucun"/>
          <w:rFonts w:ascii="Arial" w:hAnsi="Arial" w:cs="Arial"/>
          <w:b/>
          <w:bCs/>
          <w:sz w:val="24"/>
          <w:szCs w:val="24"/>
        </w:rPr>
        <w:t>Épreuve ponctuelle d’histoire-géographie-EMC au CAP.</w:t>
      </w:r>
    </w:p>
    <w:p w:rsidR="00C859DF" w:rsidRPr="00335DCA" w:rsidRDefault="00C859DF" w:rsidP="00C859DF">
      <w:pPr>
        <w:pStyle w:val="CorpsA"/>
        <w:jc w:val="center"/>
        <w:rPr>
          <w:rStyle w:val="Aucun"/>
          <w:rFonts w:ascii="Arial" w:eastAsia="Arial" w:hAnsi="Arial" w:cs="Arial"/>
          <w:sz w:val="24"/>
          <w:szCs w:val="24"/>
        </w:rPr>
      </w:pPr>
      <w:r w:rsidRPr="00335DCA">
        <w:rPr>
          <w:rStyle w:val="Aucun"/>
          <w:rFonts w:ascii="Arial" w:hAnsi="Arial" w:cs="Arial"/>
          <w:sz w:val="24"/>
          <w:szCs w:val="24"/>
        </w:rPr>
        <w:t>Liste des documents présentés par le candidat :</w:t>
      </w:r>
    </w:p>
    <w:tbl>
      <w:tblPr>
        <w:tblStyle w:val="TableNormal"/>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1"/>
        <w:gridCol w:w="6379"/>
      </w:tblGrid>
      <w:tr w:rsidR="00C859DF" w:rsidRPr="002921B0" w:rsidTr="00400538">
        <w:trPr>
          <w:trHeight w:val="718"/>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400538" w:rsidRDefault="00C859DF" w:rsidP="002921B0">
            <w:pPr>
              <w:pStyle w:val="Sansinterligne"/>
              <w:jc w:val="center"/>
              <w:rPr>
                <w:rStyle w:val="Aucun"/>
                <w:rFonts w:asciiTheme="minorHAnsi" w:eastAsia="Arial" w:hAnsiTheme="minorHAnsi" w:cstheme="minorHAnsi"/>
                <w:b/>
                <w:bCs/>
                <w:sz w:val="22"/>
                <w:szCs w:val="22"/>
                <w:lang w:val="fr-FR"/>
              </w:rPr>
            </w:pPr>
            <w:r w:rsidRPr="00400538">
              <w:rPr>
                <w:rStyle w:val="Aucun"/>
                <w:rFonts w:asciiTheme="minorHAnsi" w:hAnsiTheme="minorHAnsi" w:cstheme="minorHAnsi"/>
                <w:b/>
                <w:bCs/>
                <w:sz w:val="22"/>
                <w:szCs w:val="22"/>
                <w:lang w:val="fr-FR"/>
              </w:rPr>
              <w:t>Discipline/Enseignement</w:t>
            </w:r>
          </w:p>
          <w:p w:rsidR="00C859DF" w:rsidRPr="00400538" w:rsidRDefault="00C859DF" w:rsidP="002921B0">
            <w:pPr>
              <w:pStyle w:val="Sansinterligne"/>
              <w:jc w:val="center"/>
              <w:rPr>
                <w:lang w:val="fr-FR"/>
              </w:rPr>
            </w:pPr>
            <w:r w:rsidRPr="00400538">
              <w:rPr>
                <w:rStyle w:val="Aucun"/>
                <w:rFonts w:asciiTheme="minorHAnsi" w:hAnsiTheme="minorHAnsi" w:cstheme="minorHAnsi"/>
                <w:b/>
                <w:bCs/>
                <w:sz w:val="22"/>
                <w:szCs w:val="22"/>
                <w:lang w:val="fr-FR"/>
              </w:rPr>
              <w:t>Thème du programme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pStyle w:val="CorpsA"/>
              <w:spacing w:after="0" w:line="240" w:lineRule="auto"/>
              <w:jc w:val="center"/>
              <w:rPr>
                <w:rStyle w:val="Aucun"/>
                <w:rFonts w:asciiTheme="minorHAnsi" w:hAnsiTheme="minorHAnsi" w:cstheme="minorHAnsi"/>
                <w:b/>
                <w:bCs/>
              </w:rPr>
            </w:pPr>
            <w:r w:rsidRPr="002921B0">
              <w:rPr>
                <w:rStyle w:val="Aucun"/>
                <w:rFonts w:asciiTheme="minorHAnsi" w:hAnsiTheme="minorHAnsi" w:cstheme="minorHAnsi"/>
                <w:b/>
                <w:bCs/>
              </w:rPr>
              <w:t>Document correspondant</w:t>
            </w:r>
          </w:p>
          <w:p w:rsidR="00C859DF" w:rsidRPr="002921B0" w:rsidRDefault="00C859DF" w:rsidP="00187A78">
            <w:pPr>
              <w:pStyle w:val="CorpsA"/>
              <w:spacing w:after="0" w:line="240" w:lineRule="auto"/>
              <w:jc w:val="center"/>
              <w:rPr>
                <w:rFonts w:asciiTheme="minorHAnsi" w:hAnsiTheme="minorHAnsi" w:cstheme="minorHAnsi"/>
                <w:i/>
                <w:iCs/>
              </w:rPr>
            </w:pPr>
            <w:r w:rsidRPr="002921B0">
              <w:rPr>
                <w:rStyle w:val="Aucun"/>
                <w:rFonts w:asciiTheme="minorHAnsi" w:hAnsiTheme="minorHAnsi" w:cstheme="minorHAnsi"/>
                <w:i/>
                <w:iCs/>
              </w:rPr>
              <w:t xml:space="preserve">(Identification précise – </w:t>
            </w:r>
            <w:proofErr w:type="spellStart"/>
            <w:r w:rsidRPr="002921B0">
              <w:rPr>
                <w:rStyle w:val="Aucun"/>
                <w:rFonts w:asciiTheme="minorHAnsi" w:hAnsiTheme="minorHAnsi" w:cstheme="minorHAnsi"/>
                <w:i/>
                <w:iCs/>
              </w:rPr>
              <w:t>cf</w:t>
            </w:r>
            <w:proofErr w:type="spellEnd"/>
            <w:r w:rsidRPr="002921B0">
              <w:rPr>
                <w:rStyle w:val="Aucun"/>
                <w:rFonts w:asciiTheme="minorHAnsi" w:hAnsiTheme="minorHAnsi" w:cstheme="minorHAnsi"/>
                <w:i/>
                <w:iCs/>
              </w:rPr>
              <w:t xml:space="preserve"> annexe 1)</w:t>
            </w:r>
          </w:p>
        </w:tc>
      </w:tr>
      <w:tr w:rsidR="00C859DF" w:rsidRPr="002921B0" w:rsidTr="00400538">
        <w:trPr>
          <w:trHeight w:val="25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538"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1</w:t>
            </w:r>
            <w:r w:rsidR="00400538">
              <w:rPr>
                <w:rStyle w:val="Aucun"/>
                <w:rFonts w:asciiTheme="minorHAnsi" w:hAnsiTheme="minorHAnsi" w:cstheme="minorHAnsi"/>
              </w:rPr>
              <w:t> : HISTOIRE</w:t>
            </w:r>
          </w:p>
          <w:p w:rsidR="00400538" w:rsidRPr="00400538" w:rsidRDefault="00400538" w:rsidP="00187A78">
            <w:pPr>
              <w:pStyle w:val="CorpsA"/>
              <w:spacing w:after="0" w:line="240" w:lineRule="auto"/>
              <w:rPr>
                <w:rFonts w:asciiTheme="minorHAnsi" w:hAnsiTheme="minorHAnsi" w:cstheme="minorHAnsi"/>
                <w:i/>
                <w:iCs/>
              </w:rPr>
            </w:pPr>
            <w:r w:rsidRPr="00400538">
              <w:rPr>
                <w:rStyle w:val="Aucun"/>
                <w:rFonts w:asciiTheme="minorHAnsi" w:hAnsiTheme="minorHAnsi" w:cstheme="minorHAnsi"/>
                <w:i/>
                <w:iCs/>
              </w:rPr>
              <w:t>La France de la Révolution française à la Ve République</w:t>
            </w:r>
            <w:r w:rsidRPr="00400538">
              <w:rPr>
                <w:rStyle w:val="Aucun"/>
                <w:rFonts w:asciiTheme="minorHAnsi" w:hAnsiTheme="minorHAnsi" w:cstheme="minorHAnsi"/>
                <w:i/>
                <w:iCs/>
              </w:rPr>
              <w:t xml:space="preserve"> : </w:t>
            </w:r>
            <w:r w:rsidRPr="00400538">
              <w:rPr>
                <w:rStyle w:val="Aucun"/>
                <w:rFonts w:asciiTheme="minorHAnsi" w:hAnsiTheme="minorHAnsi" w:cstheme="minorHAnsi"/>
                <w:i/>
                <w:iCs/>
              </w:rPr>
              <w:t>l’affirmation démocratique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pStyle w:val="CorpsA"/>
              <w:spacing w:after="0" w:line="240" w:lineRule="auto"/>
              <w:rPr>
                <w:rFonts w:asciiTheme="minorHAnsi" w:hAnsiTheme="minorHAnsi" w:cstheme="minorHAnsi"/>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2</w:t>
            </w:r>
            <w:r w:rsidR="00400538">
              <w:rPr>
                <w:rStyle w:val="Aucun"/>
                <w:rFonts w:asciiTheme="minorHAnsi" w:hAnsiTheme="minorHAnsi" w:cstheme="minorHAnsi"/>
              </w:rPr>
              <w:t xml:space="preserve"> : HISTOIRE </w:t>
            </w:r>
          </w:p>
          <w:p w:rsidR="00C859DF"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La France et la construction européenne depuis 1950</w:t>
            </w: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3</w:t>
            </w:r>
            <w:r w:rsidR="00400538">
              <w:rPr>
                <w:rStyle w:val="Aucun"/>
                <w:rFonts w:asciiTheme="minorHAnsi" w:hAnsiTheme="minorHAnsi" w:cstheme="minorHAnsi"/>
              </w:rPr>
              <w:t> : GEOGRAPHIE</w:t>
            </w:r>
          </w:p>
          <w:p w:rsidR="00400538"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Espaces, transports et mobilités</w:t>
            </w:r>
          </w:p>
          <w:p w:rsidR="00C859DF" w:rsidRPr="002921B0" w:rsidRDefault="00C859DF" w:rsidP="00187A78">
            <w:pPr>
              <w:pStyle w:val="CorpsA"/>
              <w:spacing w:after="0" w:line="240" w:lineRule="auto"/>
              <w:rPr>
                <w:rStyle w:val="Aucun"/>
                <w:rFonts w:asciiTheme="minorHAnsi" w:hAnsiTheme="minorHAnsi" w:cstheme="minorHAnsi"/>
              </w:rPr>
            </w:pP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4</w:t>
            </w:r>
            <w:r w:rsidR="00400538">
              <w:rPr>
                <w:rStyle w:val="Aucun"/>
                <w:rFonts w:asciiTheme="minorHAnsi" w:hAnsiTheme="minorHAnsi" w:cstheme="minorHAnsi"/>
              </w:rPr>
              <w:t> : GEOGRAPHIE</w:t>
            </w:r>
          </w:p>
          <w:p w:rsidR="00400538"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Espaces urbains : acteurs et en</w:t>
            </w:r>
            <w:r w:rsidRPr="00400538">
              <w:rPr>
                <w:rStyle w:val="Aucun"/>
                <w:rFonts w:asciiTheme="minorHAnsi" w:hAnsiTheme="minorHAnsi" w:cstheme="minorHAnsi"/>
                <w:i/>
                <w:iCs/>
              </w:rPr>
              <w:t>jeux</w:t>
            </w:r>
          </w:p>
          <w:p w:rsidR="00C859DF" w:rsidRPr="002921B0" w:rsidRDefault="00C859DF" w:rsidP="00187A78">
            <w:pPr>
              <w:pStyle w:val="CorpsA"/>
              <w:spacing w:after="0" w:line="240" w:lineRule="auto"/>
              <w:rPr>
                <w:rStyle w:val="Aucun"/>
                <w:rFonts w:asciiTheme="minorHAnsi" w:hAnsiTheme="minorHAnsi" w:cstheme="minorHAnsi"/>
              </w:rPr>
            </w:pP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5</w:t>
            </w:r>
            <w:r w:rsidR="00400538">
              <w:rPr>
                <w:rStyle w:val="Aucun"/>
                <w:rFonts w:asciiTheme="minorHAnsi" w:hAnsiTheme="minorHAnsi" w:cstheme="minorHAnsi"/>
              </w:rPr>
              <w:t> : EMC</w:t>
            </w:r>
          </w:p>
          <w:p w:rsidR="00C859DF"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Être citoyen</w:t>
            </w:r>
          </w:p>
          <w:p w:rsidR="00C859DF" w:rsidRDefault="00C859DF" w:rsidP="00187A78">
            <w:pPr>
              <w:pStyle w:val="CorpsA"/>
              <w:spacing w:after="0" w:line="240" w:lineRule="auto"/>
              <w:rPr>
                <w:rFonts w:asciiTheme="minorHAnsi" w:hAnsiTheme="minorHAnsi" w:cstheme="minorHAnsi"/>
              </w:rPr>
            </w:pP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6</w:t>
            </w:r>
            <w:r w:rsidR="00400538">
              <w:rPr>
                <w:rStyle w:val="Aucun"/>
                <w:rFonts w:asciiTheme="minorHAnsi" w:hAnsiTheme="minorHAnsi" w:cstheme="minorHAnsi"/>
              </w:rPr>
              <w:t> : EMC</w:t>
            </w:r>
          </w:p>
          <w:p w:rsidR="00C859DF"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La protection des libertés : défense et sécurité</w:t>
            </w: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7</w:t>
            </w:r>
            <w:r w:rsidR="00400538">
              <w:rPr>
                <w:rStyle w:val="Aucun"/>
                <w:rFonts w:asciiTheme="minorHAnsi" w:hAnsiTheme="minorHAnsi" w:cstheme="minorHAnsi"/>
              </w:rPr>
              <w:t> : EMC</w:t>
            </w:r>
          </w:p>
          <w:p w:rsidR="00C859DF"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La Liberté, nos libertés, ma liberté</w:t>
            </w:r>
          </w:p>
          <w:p w:rsidR="00C859DF" w:rsidRDefault="00C859DF" w:rsidP="00187A78">
            <w:pPr>
              <w:pStyle w:val="CorpsA"/>
              <w:spacing w:after="0" w:line="240" w:lineRule="auto"/>
              <w:rPr>
                <w:rFonts w:asciiTheme="minorHAnsi" w:hAnsiTheme="minorHAnsi" w:cstheme="minorHAnsi"/>
              </w:rPr>
            </w:pP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r w:rsidR="00C859DF" w:rsidRPr="002921B0" w:rsidTr="00400538">
        <w:trPr>
          <w:trHeight w:val="300"/>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pStyle w:val="CorpsA"/>
              <w:spacing w:after="0" w:line="240" w:lineRule="auto"/>
              <w:rPr>
                <w:rStyle w:val="Aucun"/>
                <w:rFonts w:asciiTheme="minorHAnsi" w:hAnsiTheme="minorHAnsi" w:cstheme="minorHAnsi"/>
              </w:rPr>
            </w:pPr>
            <w:r w:rsidRPr="002921B0">
              <w:rPr>
                <w:rStyle w:val="Aucun"/>
                <w:rFonts w:asciiTheme="minorHAnsi" w:hAnsiTheme="minorHAnsi" w:cstheme="minorHAnsi"/>
              </w:rPr>
              <w:t>8</w:t>
            </w:r>
            <w:r w:rsidR="00400538">
              <w:rPr>
                <w:rStyle w:val="Aucun"/>
                <w:rFonts w:asciiTheme="minorHAnsi" w:hAnsiTheme="minorHAnsi" w:cstheme="minorHAnsi"/>
              </w:rPr>
              <w:t> : EMC</w:t>
            </w:r>
          </w:p>
          <w:p w:rsidR="00C859DF" w:rsidRPr="00400538" w:rsidRDefault="00400538" w:rsidP="00187A78">
            <w:pPr>
              <w:pStyle w:val="CorpsA"/>
              <w:spacing w:after="0" w:line="240" w:lineRule="auto"/>
              <w:rPr>
                <w:rStyle w:val="Aucun"/>
                <w:rFonts w:asciiTheme="minorHAnsi" w:hAnsiTheme="minorHAnsi" w:cstheme="minorHAnsi"/>
                <w:i/>
                <w:iCs/>
              </w:rPr>
            </w:pPr>
            <w:r w:rsidRPr="00400538">
              <w:rPr>
                <w:rStyle w:val="Aucun"/>
                <w:rFonts w:asciiTheme="minorHAnsi" w:hAnsiTheme="minorHAnsi" w:cstheme="minorHAnsi"/>
                <w:i/>
                <w:iCs/>
              </w:rPr>
              <w:t>La laïcité</w:t>
            </w:r>
          </w:p>
          <w:p w:rsidR="00C859DF" w:rsidRDefault="00C859DF" w:rsidP="00187A78">
            <w:pPr>
              <w:pStyle w:val="CorpsA"/>
              <w:spacing w:after="0" w:line="240" w:lineRule="auto"/>
              <w:rPr>
                <w:rFonts w:asciiTheme="minorHAnsi" w:hAnsiTheme="minorHAnsi" w:cstheme="minorHAnsi"/>
              </w:rPr>
            </w:pPr>
          </w:p>
          <w:p w:rsidR="002921B0" w:rsidRPr="002921B0" w:rsidRDefault="002921B0" w:rsidP="00187A78">
            <w:pPr>
              <w:pStyle w:val="CorpsA"/>
              <w:spacing w:after="0" w:line="240" w:lineRule="auto"/>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9DF" w:rsidRPr="002921B0" w:rsidRDefault="00C859DF" w:rsidP="00187A78">
            <w:pPr>
              <w:rPr>
                <w:rFonts w:asciiTheme="minorHAnsi" w:hAnsiTheme="minorHAnsi" w:cstheme="minorHAnsi"/>
                <w:sz w:val="22"/>
                <w:szCs w:val="22"/>
              </w:rPr>
            </w:pPr>
          </w:p>
        </w:tc>
      </w:tr>
    </w:tbl>
    <w:p w:rsidR="00C859DF" w:rsidRPr="002921B0" w:rsidRDefault="00C859DF" w:rsidP="00C859DF">
      <w:pPr>
        <w:pStyle w:val="CorpsA"/>
        <w:widowControl w:val="0"/>
        <w:spacing w:line="240" w:lineRule="auto"/>
        <w:rPr>
          <w:rStyle w:val="Aucun"/>
          <w:rFonts w:asciiTheme="minorHAnsi" w:eastAsia="Arial" w:hAnsiTheme="minorHAnsi" w:cstheme="minorHAnsi"/>
        </w:rPr>
      </w:pPr>
    </w:p>
    <w:p w:rsidR="00C859DF" w:rsidRDefault="00C859DF" w:rsidP="002921B0">
      <w:pPr>
        <w:pStyle w:val="Sansinterligne"/>
        <w:ind w:left="3540" w:firstLine="708"/>
        <w:rPr>
          <w:rStyle w:val="Aucun"/>
          <w:rFonts w:asciiTheme="minorHAnsi" w:hAnsiTheme="minorHAnsi" w:cstheme="minorHAnsi"/>
          <w:color w:val="000000"/>
          <w:sz w:val="22"/>
          <w:szCs w:val="22"/>
          <w:u w:color="000000"/>
        </w:rPr>
      </w:pPr>
      <w:r w:rsidRPr="002921B0">
        <w:rPr>
          <w:rStyle w:val="Aucun"/>
          <w:rFonts w:asciiTheme="minorHAnsi" w:hAnsiTheme="minorHAnsi" w:cstheme="minorHAnsi"/>
          <w:color w:val="000000"/>
          <w:sz w:val="22"/>
          <w:szCs w:val="22"/>
          <w:u w:color="000000"/>
        </w:rPr>
        <w:t xml:space="preserve">Signature du </w:t>
      </w:r>
      <w:proofErr w:type="spellStart"/>
      <w:proofErr w:type="gramStart"/>
      <w:r w:rsidRPr="002921B0">
        <w:rPr>
          <w:rStyle w:val="Aucun"/>
          <w:rFonts w:asciiTheme="minorHAnsi" w:hAnsiTheme="minorHAnsi" w:cstheme="minorHAnsi"/>
          <w:color w:val="000000"/>
          <w:sz w:val="22"/>
          <w:szCs w:val="22"/>
          <w:u w:color="000000"/>
        </w:rPr>
        <w:t>professeur</w:t>
      </w:r>
      <w:proofErr w:type="spellEnd"/>
      <w:r w:rsidRPr="002921B0">
        <w:rPr>
          <w:rStyle w:val="Aucun"/>
          <w:rFonts w:asciiTheme="minorHAnsi" w:hAnsiTheme="minorHAnsi" w:cstheme="minorHAnsi"/>
          <w:color w:val="000000"/>
          <w:sz w:val="22"/>
          <w:szCs w:val="22"/>
          <w:u w:color="000000"/>
        </w:rPr>
        <w:t> :</w:t>
      </w:r>
      <w:proofErr w:type="gramEnd"/>
    </w:p>
    <w:p w:rsidR="00313B9E" w:rsidRDefault="00313B9E" w:rsidP="002921B0">
      <w:pPr>
        <w:pStyle w:val="Sansinterligne"/>
        <w:ind w:left="3540" w:firstLine="708"/>
        <w:rPr>
          <w:rStyle w:val="Aucun"/>
          <w:rFonts w:asciiTheme="minorHAnsi" w:hAnsiTheme="minorHAnsi" w:cstheme="minorHAnsi"/>
          <w:color w:val="000000"/>
          <w:sz w:val="22"/>
          <w:szCs w:val="22"/>
          <w:u w:color="000000"/>
        </w:rPr>
      </w:pPr>
    </w:p>
    <w:p w:rsidR="00313B9E" w:rsidRDefault="00313B9E">
      <w:pPr>
        <w:rPr>
          <w:rFonts w:cstheme="minorHAnsi"/>
          <w:b/>
          <w:bCs/>
          <w:sz w:val="22"/>
          <w:szCs w:val="22"/>
        </w:rPr>
        <w:sectPr w:rsidR="00313B9E" w:rsidSect="00F234FA">
          <w:pgSz w:w="11900" w:h="16840"/>
          <w:pgMar w:top="720" w:right="720" w:bottom="720" w:left="720" w:header="708" w:footer="708" w:gutter="0"/>
          <w:cols w:space="708"/>
          <w:docGrid w:linePitch="360"/>
        </w:sectPr>
      </w:pPr>
    </w:p>
    <w:p w:rsidR="00180FE4" w:rsidRDefault="00180FE4" w:rsidP="00180FE4">
      <w:pPr>
        <w:pStyle w:val="Corpsdetexte"/>
        <w:kinsoku w:val="0"/>
        <w:overflowPunct w:val="0"/>
        <w:spacing w:before="39" w:line="294" w:lineRule="exact"/>
        <w:ind w:left="1607"/>
        <w:rPr>
          <w:rFonts w:ascii="Calibri" w:hAnsi="Calibri" w:cs="Calibri"/>
          <w:b w:val="0"/>
          <w:bCs w:val="0"/>
        </w:rPr>
      </w:pPr>
      <w:r>
        <w:rPr>
          <w:rFonts w:ascii="Helvetica" w:hAnsi="Helvetica" w:cs="Helvetica"/>
          <w:u w:val="single"/>
        </w:rPr>
        <w:lastRenderedPageBreak/>
        <w:t>Annexe IB</w:t>
      </w:r>
      <w:r>
        <w:rPr>
          <w:rFonts w:ascii="Helvetica" w:hAnsi="Helvetica" w:cs="Helvetica"/>
        </w:rPr>
        <w:t xml:space="preserve"> </w:t>
      </w:r>
      <w:r>
        <w:rPr>
          <w:rFonts w:ascii="Calibri" w:hAnsi="Calibri" w:cs="Calibri"/>
          <w:b w:val="0"/>
          <w:bCs w:val="0"/>
        </w:rPr>
        <w:t>– Grille nationale d’évaluation de l’épreuve de français, histoire‐géographie et enseignement moral et civique au CAP ‐</w:t>
      </w:r>
    </w:p>
    <w:p w:rsidR="00180FE4" w:rsidRDefault="00180FE4" w:rsidP="00180FE4">
      <w:pPr>
        <w:pStyle w:val="Corpsdetexte"/>
        <w:kinsoku w:val="0"/>
        <w:overflowPunct w:val="0"/>
        <w:spacing w:line="285" w:lineRule="exact"/>
        <w:ind w:left="5479"/>
        <w:rPr>
          <w:rFonts w:ascii="Helvetica" w:hAnsi="Helvetica" w:cs="Helvetica"/>
        </w:rPr>
      </w:pPr>
      <w:proofErr w:type="gramStart"/>
      <w:r>
        <w:rPr>
          <w:rFonts w:ascii="Helvetica" w:hAnsi="Helvetica" w:cs="Helvetica"/>
        </w:rPr>
        <w:t>partie</w:t>
      </w:r>
      <w:proofErr w:type="gramEnd"/>
      <w:r>
        <w:rPr>
          <w:rFonts w:ascii="Helvetica" w:hAnsi="Helvetica" w:cs="Helvetica"/>
        </w:rPr>
        <w:t xml:space="preserve"> histoire‐géographie et enseignement moral et civique</w:t>
      </w:r>
    </w:p>
    <w:p w:rsidR="00180FE4" w:rsidRDefault="00180FE4" w:rsidP="00180FE4">
      <w:pPr>
        <w:pStyle w:val="Corpsdetexte"/>
        <w:kinsoku w:val="0"/>
        <w:overflowPunct w:val="0"/>
        <w:spacing w:before="10"/>
        <w:rPr>
          <w:rFonts w:ascii="Helvetica" w:hAnsi="Helvetica" w:cs="Helvetica"/>
          <w:sz w:val="8"/>
          <w:szCs w:val="8"/>
        </w:rPr>
      </w:pPr>
      <w:r>
        <w:rPr>
          <w:noProof/>
        </w:rPr>
        <mc:AlternateContent>
          <mc:Choice Requires="wps">
            <w:drawing>
              <wp:anchor distT="0" distB="0" distL="0" distR="0" simplePos="0" relativeHeight="251659264" behindDoc="0" locked="0" layoutInCell="0" allowOverlap="1" wp14:anchorId="2F3C84E4" wp14:editId="3FC2E257">
                <wp:simplePos x="0" y="0"/>
                <wp:positionH relativeFrom="page">
                  <wp:posOffset>388620</wp:posOffset>
                </wp:positionH>
                <wp:positionV relativeFrom="paragraph">
                  <wp:posOffset>81915</wp:posOffset>
                </wp:positionV>
                <wp:extent cx="9878695" cy="5257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78695" cy="52578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FE4" w:rsidRDefault="00180FE4" w:rsidP="00180FE4">
                            <w:pPr>
                              <w:pStyle w:val="Corpsdetexte"/>
                              <w:kinsoku w:val="0"/>
                              <w:overflowPunct w:val="0"/>
                              <w:spacing w:line="275" w:lineRule="exact"/>
                              <w:ind w:left="2090" w:right="2089"/>
                              <w:jc w:val="center"/>
                            </w:pPr>
                            <w:r>
                              <w:t>Épreuve de français, histoire-géographie et enseignement moral et civique au CAP</w:t>
                            </w:r>
                          </w:p>
                          <w:p w:rsidR="00180FE4" w:rsidRDefault="00180FE4" w:rsidP="00180FE4">
                            <w:pPr>
                              <w:pStyle w:val="Corpsdetexte"/>
                              <w:kinsoku w:val="0"/>
                              <w:overflowPunct w:val="0"/>
                              <w:spacing w:before="138"/>
                              <w:ind w:left="2090" w:right="2091"/>
                              <w:jc w:val="center"/>
                            </w:pPr>
                            <w:r>
                              <w:rPr>
                                <w:u w:val="thick"/>
                              </w:rPr>
                              <w:t>Partie histoire-géographie et enseignement moral et civique</w:t>
                            </w:r>
                            <w:r>
                              <w:t xml:space="preserve"> - Contrôle en cours de formation (CCF)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C84E4" id="_x0000_t202" coordsize="21600,21600" o:spt="202" path="m,l,21600r21600,l21600,xe">
                <v:stroke joinstyle="miter"/>
                <v:path gradientshapeok="t" o:connecttype="rect"/>
              </v:shapetype>
              <v:shape id="Text Box 2" o:spid="_x0000_s1026" type="#_x0000_t202" style="position:absolute;margin-left:30.6pt;margin-top:6.45pt;width:777.85pt;height: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" o:allowincell="f" fillcolor="#daeef3" stroked="f">
                <v:path arrowok="t"/>
                <v:textbox inset="0,0,0,0">
                  <w:txbxContent>
                    <w:p w:rsidR="00180FE4" w:rsidRDefault="00180FE4" w:rsidP="00180FE4">
                      <w:pPr>
                        <w:pStyle w:val="Corpsdetexte"/>
                        <w:kinsoku w:val="0"/>
                        <w:overflowPunct w:val="0"/>
                        <w:spacing w:line="275" w:lineRule="exact"/>
                        <w:ind w:left="2090" w:right="2089"/>
                        <w:jc w:val="center"/>
                      </w:pPr>
                      <w:r>
                        <w:t>Épreuve de français, histoire-géographie et enseignement moral et civique au CAP</w:t>
                      </w:r>
                    </w:p>
                    <w:p w:rsidR="00180FE4" w:rsidRDefault="00180FE4" w:rsidP="00180FE4">
                      <w:pPr>
                        <w:pStyle w:val="Corpsdetexte"/>
                        <w:kinsoku w:val="0"/>
                        <w:overflowPunct w:val="0"/>
                        <w:spacing w:before="138"/>
                        <w:ind w:left="2090" w:right="2091"/>
                        <w:jc w:val="center"/>
                      </w:pPr>
                      <w:r>
                        <w:rPr>
                          <w:u w:val="thick"/>
                        </w:rPr>
                        <w:t>Partie histoire-géographie et enseignement moral et civique</w:t>
                      </w:r>
                      <w:r>
                        <w:t xml:space="preserve"> - Contrôle en cours de formation (CCF)</w:t>
                      </w:r>
                    </w:p>
                  </w:txbxContent>
                </v:textbox>
                <w10:wrap type="topAndBottom" anchorx="page"/>
              </v:shape>
            </w:pict>
          </mc:Fallback>
        </mc:AlternateContent>
      </w:r>
    </w:p>
    <w:p w:rsidR="00180FE4" w:rsidRDefault="00180FE4" w:rsidP="00180FE4">
      <w:pPr>
        <w:pStyle w:val="Corpsdetexte"/>
        <w:kinsoku w:val="0"/>
        <w:overflowPunct w:val="0"/>
        <w:spacing w:before="1"/>
        <w:rPr>
          <w:rFonts w:ascii="Helvetica" w:hAnsi="Helvetica" w:cs="Helvetica"/>
          <w:sz w:val="18"/>
          <w:szCs w:val="18"/>
        </w:rPr>
      </w:pPr>
    </w:p>
    <w:tbl>
      <w:tblPr>
        <w:tblW w:w="0" w:type="auto"/>
        <w:tblInd w:w="274" w:type="dxa"/>
        <w:tblLayout w:type="fixed"/>
        <w:tblCellMar>
          <w:left w:w="0" w:type="dxa"/>
          <w:right w:w="0" w:type="dxa"/>
        </w:tblCellMar>
        <w:tblLook w:val="0000" w:firstRow="0" w:lastRow="0" w:firstColumn="0" w:lastColumn="0" w:noHBand="0" w:noVBand="0"/>
      </w:tblPr>
      <w:tblGrid>
        <w:gridCol w:w="1169"/>
        <w:gridCol w:w="4275"/>
        <w:gridCol w:w="4363"/>
        <w:gridCol w:w="5383"/>
      </w:tblGrid>
      <w:tr w:rsidR="00180FE4" w:rsidTr="00187A78">
        <w:trPr>
          <w:trHeight w:val="762"/>
        </w:trPr>
        <w:tc>
          <w:tcPr>
            <w:tcW w:w="5444" w:type="dxa"/>
            <w:gridSpan w:val="2"/>
            <w:tcBorders>
              <w:top w:val="single" w:sz="6" w:space="0" w:color="000000"/>
              <w:left w:val="single" w:sz="6" w:space="0" w:color="000000"/>
              <w:bottom w:val="single" w:sz="6" w:space="0" w:color="000000"/>
              <w:right w:val="single" w:sz="6" w:space="0" w:color="000000"/>
            </w:tcBorders>
          </w:tcPr>
          <w:p w:rsidR="00180FE4" w:rsidRDefault="00180FE4" w:rsidP="00187A78">
            <w:pPr>
              <w:pStyle w:val="TableParagraph"/>
              <w:kinsoku w:val="0"/>
              <w:overflowPunct w:val="0"/>
              <w:spacing w:before="117"/>
              <w:ind w:left="106" w:right="4402"/>
              <w:rPr>
                <w:sz w:val="18"/>
                <w:szCs w:val="18"/>
              </w:rPr>
            </w:pPr>
            <w:r>
              <w:rPr>
                <w:sz w:val="18"/>
                <w:szCs w:val="18"/>
              </w:rPr>
              <w:t>Session : Académie :</w:t>
            </w:r>
          </w:p>
          <w:p w:rsidR="00180FE4" w:rsidRDefault="00180FE4" w:rsidP="00187A78">
            <w:pPr>
              <w:pStyle w:val="TableParagraph"/>
              <w:kinsoku w:val="0"/>
              <w:overflowPunct w:val="0"/>
              <w:ind w:left="106"/>
              <w:rPr>
                <w:sz w:val="18"/>
                <w:szCs w:val="18"/>
              </w:rPr>
            </w:pPr>
            <w:r>
              <w:rPr>
                <w:sz w:val="18"/>
                <w:szCs w:val="18"/>
              </w:rPr>
              <w:t>Nom et prénom du candidat :</w:t>
            </w:r>
          </w:p>
        </w:tc>
        <w:tc>
          <w:tcPr>
            <w:tcW w:w="4363" w:type="dxa"/>
            <w:tcBorders>
              <w:top w:val="single" w:sz="6" w:space="0" w:color="000000"/>
              <w:left w:val="single" w:sz="6" w:space="0" w:color="000000"/>
              <w:bottom w:val="none" w:sz="6" w:space="0" w:color="auto"/>
              <w:right w:val="single" w:sz="6" w:space="0" w:color="000000"/>
            </w:tcBorders>
            <w:shd w:val="clear" w:color="auto" w:fill="D9D9D9"/>
          </w:tcPr>
          <w:p w:rsidR="00180FE4" w:rsidRDefault="00180FE4" w:rsidP="00187A78">
            <w:pPr>
              <w:pStyle w:val="TableParagraph"/>
              <w:kinsoku w:val="0"/>
              <w:overflowPunct w:val="0"/>
              <w:spacing w:line="242" w:lineRule="auto"/>
              <w:ind w:left="1672" w:right="1456" w:hanging="1"/>
              <w:jc w:val="center"/>
              <w:rPr>
                <w:b/>
                <w:bCs/>
                <w:spacing w:val="-1"/>
                <w:sz w:val="18"/>
                <w:szCs w:val="18"/>
              </w:rPr>
            </w:pPr>
            <w:r>
              <w:rPr>
                <w:b/>
                <w:bCs/>
                <w:sz w:val="18"/>
                <w:szCs w:val="18"/>
              </w:rPr>
              <w:t xml:space="preserve">HISTOIRE </w:t>
            </w:r>
            <w:r>
              <w:rPr>
                <w:b/>
                <w:bCs/>
                <w:spacing w:val="-1"/>
                <w:sz w:val="18"/>
                <w:szCs w:val="18"/>
              </w:rPr>
              <w:t>GÉOGRAPHIE</w:t>
            </w:r>
          </w:p>
          <w:p w:rsidR="00180FE4" w:rsidRDefault="00180FE4" w:rsidP="00187A78">
            <w:pPr>
              <w:pStyle w:val="TableParagraph"/>
              <w:kinsoku w:val="0"/>
              <w:overflowPunct w:val="0"/>
              <w:spacing w:line="203" w:lineRule="exact"/>
              <w:ind w:left="217" w:right="2"/>
              <w:jc w:val="center"/>
              <w:rPr>
                <w:b/>
                <w:bCs/>
                <w:sz w:val="18"/>
                <w:szCs w:val="18"/>
              </w:rPr>
            </w:pPr>
            <w:r>
              <w:rPr>
                <w:b/>
                <w:bCs/>
                <w:sz w:val="18"/>
                <w:szCs w:val="18"/>
              </w:rPr>
              <w:t>ENSEIGNEMENT MORAL ET CIVIQUE</w:t>
            </w:r>
          </w:p>
          <w:p w:rsidR="00180FE4" w:rsidRDefault="00180FE4" w:rsidP="00187A78">
            <w:pPr>
              <w:pStyle w:val="TableParagraph"/>
              <w:kinsoku w:val="0"/>
              <w:overflowPunct w:val="0"/>
              <w:spacing w:before="2" w:line="120" w:lineRule="exact"/>
              <w:ind w:left="217" w:right="16"/>
              <w:jc w:val="center"/>
              <w:rPr>
                <w:sz w:val="18"/>
                <w:szCs w:val="18"/>
              </w:rPr>
            </w:pPr>
            <w:r>
              <w:rPr>
                <w:sz w:val="18"/>
                <w:szCs w:val="18"/>
              </w:rPr>
              <w:t>Modalités de l’épreuve (BOEN n° 35 du 26-9-2019)</w:t>
            </w:r>
          </w:p>
        </w:tc>
        <w:tc>
          <w:tcPr>
            <w:tcW w:w="5383" w:type="dxa"/>
            <w:tcBorders>
              <w:top w:val="single" w:sz="6" w:space="0" w:color="000000"/>
              <w:left w:val="single" w:sz="6" w:space="0" w:color="000000"/>
              <w:bottom w:val="single" w:sz="6" w:space="0" w:color="000000"/>
              <w:right w:val="single" w:sz="6" w:space="0" w:color="000000"/>
            </w:tcBorders>
          </w:tcPr>
          <w:p w:rsidR="00180FE4" w:rsidRDefault="00180FE4" w:rsidP="00187A78">
            <w:pPr>
              <w:pStyle w:val="TableParagraph"/>
              <w:kinsoku w:val="0"/>
              <w:overflowPunct w:val="0"/>
              <w:spacing w:before="2"/>
              <w:rPr>
                <w:rFonts w:ascii="Helvetica" w:hAnsi="Helvetica" w:cs="Helvetica"/>
                <w:b/>
                <w:bCs/>
                <w:sz w:val="17"/>
                <w:szCs w:val="17"/>
              </w:rPr>
            </w:pPr>
          </w:p>
          <w:p w:rsidR="00180FE4" w:rsidRDefault="00180FE4" w:rsidP="00187A78">
            <w:pPr>
              <w:pStyle w:val="TableParagraph"/>
              <w:kinsoku w:val="0"/>
              <w:overflowPunct w:val="0"/>
              <w:ind w:left="215"/>
              <w:rPr>
                <w:sz w:val="18"/>
                <w:szCs w:val="18"/>
              </w:rPr>
            </w:pPr>
            <w:r>
              <w:rPr>
                <w:sz w:val="18"/>
                <w:szCs w:val="18"/>
              </w:rPr>
              <w:t>Spécialité :</w:t>
            </w:r>
          </w:p>
          <w:p w:rsidR="00180FE4" w:rsidRDefault="00180FE4" w:rsidP="00187A78">
            <w:pPr>
              <w:pStyle w:val="TableParagraph"/>
              <w:kinsoku w:val="0"/>
              <w:overflowPunct w:val="0"/>
              <w:spacing w:before="7"/>
              <w:ind w:left="215"/>
              <w:rPr>
                <w:sz w:val="18"/>
                <w:szCs w:val="18"/>
              </w:rPr>
            </w:pPr>
            <w:r>
              <w:rPr>
                <w:sz w:val="18"/>
                <w:szCs w:val="18"/>
              </w:rPr>
              <w:t>Établissement de formation :</w:t>
            </w:r>
          </w:p>
        </w:tc>
      </w:tr>
      <w:tr w:rsidR="00180FE4" w:rsidTr="00187A78">
        <w:trPr>
          <w:trHeight w:val="233"/>
        </w:trPr>
        <w:tc>
          <w:tcPr>
            <w:tcW w:w="1169" w:type="dxa"/>
            <w:tcBorders>
              <w:top w:val="single" w:sz="6" w:space="0" w:color="000000"/>
              <w:left w:val="none" w:sz="6" w:space="0" w:color="auto"/>
              <w:bottom w:val="none" w:sz="6" w:space="0" w:color="auto"/>
              <w:right w:val="single" w:sz="24" w:space="0" w:color="D9D9D9"/>
            </w:tcBorders>
          </w:tcPr>
          <w:p w:rsidR="00180FE4" w:rsidRDefault="00180FE4" w:rsidP="00187A78">
            <w:pPr>
              <w:pStyle w:val="TableParagraph"/>
              <w:kinsoku w:val="0"/>
              <w:overflowPunct w:val="0"/>
              <w:rPr>
                <w:rFonts w:ascii="Times New Roman" w:hAnsi="Times New Roman" w:cs="Times New Roman"/>
                <w:sz w:val="16"/>
                <w:szCs w:val="16"/>
              </w:rPr>
            </w:pPr>
          </w:p>
        </w:tc>
        <w:tc>
          <w:tcPr>
            <w:tcW w:w="14021" w:type="dxa"/>
            <w:gridSpan w:val="3"/>
            <w:tcBorders>
              <w:top w:val="single" w:sz="6" w:space="0" w:color="000000"/>
              <w:left w:val="single" w:sz="24" w:space="0" w:color="D9D9D9"/>
              <w:bottom w:val="none" w:sz="6" w:space="0" w:color="auto"/>
              <w:right w:val="none" w:sz="6" w:space="0" w:color="auto"/>
            </w:tcBorders>
          </w:tcPr>
          <w:p w:rsidR="00180FE4" w:rsidRDefault="00180FE4" w:rsidP="00187A78">
            <w:pPr>
              <w:pStyle w:val="TableParagraph"/>
              <w:kinsoku w:val="0"/>
              <w:overflowPunct w:val="0"/>
              <w:rPr>
                <w:rFonts w:ascii="Times New Roman" w:hAnsi="Times New Roman" w:cs="Times New Roman"/>
                <w:sz w:val="16"/>
                <w:szCs w:val="16"/>
              </w:rPr>
            </w:pPr>
          </w:p>
        </w:tc>
      </w:tr>
    </w:tbl>
    <w:p w:rsidR="00180FE4" w:rsidRDefault="00180FE4" w:rsidP="00180FE4">
      <w:pPr>
        <w:pStyle w:val="Corpsdetexte"/>
        <w:tabs>
          <w:tab w:val="left" w:pos="4499"/>
        </w:tabs>
        <w:kinsoku w:val="0"/>
        <w:overflowPunct w:val="0"/>
        <w:spacing w:before="101"/>
        <w:ind w:left="406"/>
        <w:rPr>
          <w:b w:val="0"/>
          <w:bCs w:val="0"/>
          <w:sz w:val="18"/>
          <w:szCs w:val="18"/>
        </w:rPr>
      </w:pPr>
      <w:r>
        <w:rPr>
          <w:b w:val="0"/>
          <w:bCs w:val="0"/>
          <w:sz w:val="18"/>
          <w:szCs w:val="18"/>
        </w:rPr>
        <w:t>Date de</w:t>
      </w:r>
      <w:r>
        <w:rPr>
          <w:b w:val="0"/>
          <w:bCs w:val="0"/>
          <w:spacing w:val="-3"/>
          <w:sz w:val="18"/>
          <w:szCs w:val="18"/>
        </w:rPr>
        <w:t xml:space="preserve"> </w:t>
      </w:r>
      <w:r>
        <w:rPr>
          <w:b w:val="0"/>
          <w:bCs w:val="0"/>
          <w:sz w:val="18"/>
          <w:szCs w:val="18"/>
        </w:rPr>
        <w:t>passation</w:t>
      </w:r>
      <w:r>
        <w:rPr>
          <w:b w:val="0"/>
          <w:bCs w:val="0"/>
          <w:spacing w:val="-3"/>
          <w:sz w:val="18"/>
          <w:szCs w:val="18"/>
        </w:rPr>
        <w:t xml:space="preserve"> </w:t>
      </w:r>
      <w:r>
        <w:rPr>
          <w:b w:val="0"/>
          <w:bCs w:val="0"/>
          <w:sz w:val="18"/>
          <w:szCs w:val="18"/>
        </w:rPr>
        <w:t>:</w:t>
      </w:r>
      <w:r>
        <w:rPr>
          <w:b w:val="0"/>
          <w:bCs w:val="0"/>
          <w:sz w:val="18"/>
          <w:szCs w:val="18"/>
        </w:rPr>
        <w:tab/>
        <w:t>Nom et prénom de l’évaluateur</w:t>
      </w:r>
      <w:r>
        <w:rPr>
          <w:b w:val="0"/>
          <w:bCs w:val="0"/>
          <w:spacing w:val="3"/>
          <w:sz w:val="18"/>
          <w:szCs w:val="18"/>
        </w:rPr>
        <w:t xml:space="preserve"> </w:t>
      </w:r>
      <w:r>
        <w:rPr>
          <w:b w:val="0"/>
          <w:bCs w:val="0"/>
          <w:sz w:val="18"/>
          <w:szCs w:val="18"/>
        </w:rPr>
        <w:t>:</w:t>
      </w:r>
    </w:p>
    <w:p w:rsidR="00180FE4" w:rsidRDefault="00180FE4" w:rsidP="00180FE4">
      <w:pPr>
        <w:pStyle w:val="Corpsdetexte"/>
        <w:kinsoku w:val="0"/>
        <w:overflowPunct w:val="0"/>
        <w:spacing w:before="5"/>
        <w:rPr>
          <w:b w:val="0"/>
          <w:bCs w:val="0"/>
          <w:sz w:val="14"/>
          <w:szCs w:val="14"/>
        </w:rPr>
      </w:pPr>
    </w:p>
    <w:tbl>
      <w:tblPr>
        <w:tblW w:w="0" w:type="auto"/>
        <w:tblInd w:w="200" w:type="dxa"/>
        <w:tblLayout w:type="fixed"/>
        <w:tblCellMar>
          <w:left w:w="0" w:type="dxa"/>
          <w:right w:w="0" w:type="dxa"/>
        </w:tblCellMar>
        <w:tblLook w:val="0000" w:firstRow="0" w:lastRow="0" w:firstColumn="0" w:lastColumn="0" w:noHBand="0" w:noVBand="0"/>
      </w:tblPr>
      <w:tblGrid>
        <w:gridCol w:w="2410"/>
        <w:gridCol w:w="13018"/>
      </w:tblGrid>
      <w:tr w:rsidR="00180FE4" w:rsidTr="00187A78">
        <w:trPr>
          <w:trHeight w:val="605"/>
        </w:trPr>
        <w:tc>
          <w:tcPr>
            <w:tcW w:w="2410"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spacing w:line="191" w:lineRule="exact"/>
              <w:ind w:left="104"/>
              <w:rPr>
                <w:b/>
                <w:bCs/>
                <w:sz w:val="18"/>
                <w:szCs w:val="18"/>
              </w:rPr>
            </w:pPr>
            <w:r>
              <w:rPr>
                <w:b/>
                <w:bCs/>
                <w:sz w:val="18"/>
                <w:szCs w:val="18"/>
              </w:rPr>
              <w:t>Thème du programme</w:t>
            </w:r>
          </w:p>
          <w:p w:rsidR="00180FE4" w:rsidRDefault="00180FE4" w:rsidP="00187A78">
            <w:pPr>
              <w:pStyle w:val="TableParagraph"/>
              <w:kinsoku w:val="0"/>
              <w:overflowPunct w:val="0"/>
              <w:ind w:left="104"/>
              <w:rPr>
                <w:b/>
                <w:bCs/>
                <w:sz w:val="18"/>
                <w:szCs w:val="18"/>
              </w:rPr>
            </w:pPr>
            <w:r>
              <w:rPr>
                <w:sz w:val="18"/>
                <w:szCs w:val="18"/>
              </w:rPr>
              <w:t>(Histoire ou Géographie</w:t>
            </w:r>
            <w:r>
              <w:rPr>
                <w:b/>
                <w:bCs/>
                <w:sz w:val="18"/>
                <w:szCs w:val="18"/>
              </w:rPr>
              <w:t>)</w:t>
            </w:r>
          </w:p>
        </w:tc>
        <w:tc>
          <w:tcPr>
            <w:tcW w:w="13018"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rPr>
                <w:rFonts w:ascii="Times New Roman" w:hAnsi="Times New Roman" w:cs="Times New Roman"/>
                <w:sz w:val="18"/>
                <w:szCs w:val="18"/>
              </w:rPr>
            </w:pPr>
          </w:p>
        </w:tc>
      </w:tr>
      <w:tr w:rsidR="00180FE4" w:rsidTr="00187A78">
        <w:trPr>
          <w:trHeight w:val="605"/>
        </w:trPr>
        <w:tc>
          <w:tcPr>
            <w:tcW w:w="2410"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spacing w:line="192" w:lineRule="exact"/>
              <w:ind w:left="104"/>
              <w:rPr>
                <w:b/>
                <w:bCs/>
                <w:sz w:val="18"/>
                <w:szCs w:val="18"/>
              </w:rPr>
            </w:pPr>
            <w:r>
              <w:rPr>
                <w:b/>
                <w:bCs/>
                <w:sz w:val="18"/>
                <w:szCs w:val="18"/>
              </w:rPr>
              <w:t>Référence du document</w:t>
            </w:r>
          </w:p>
        </w:tc>
        <w:tc>
          <w:tcPr>
            <w:tcW w:w="13018"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rPr>
                <w:rFonts w:ascii="Times New Roman" w:hAnsi="Times New Roman" w:cs="Times New Roman"/>
                <w:sz w:val="18"/>
                <w:szCs w:val="18"/>
              </w:rPr>
            </w:pPr>
          </w:p>
        </w:tc>
      </w:tr>
      <w:tr w:rsidR="00180FE4" w:rsidTr="00187A78">
        <w:trPr>
          <w:trHeight w:val="607"/>
        </w:trPr>
        <w:tc>
          <w:tcPr>
            <w:tcW w:w="2410"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spacing w:line="192" w:lineRule="exact"/>
              <w:ind w:left="104"/>
              <w:rPr>
                <w:b/>
                <w:bCs/>
                <w:sz w:val="18"/>
                <w:szCs w:val="18"/>
              </w:rPr>
            </w:pPr>
            <w:r>
              <w:rPr>
                <w:b/>
                <w:bCs/>
                <w:sz w:val="18"/>
                <w:szCs w:val="18"/>
              </w:rPr>
              <w:t>Thème du programme :</w:t>
            </w:r>
          </w:p>
          <w:p w:rsidR="00180FE4" w:rsidRDefault="00180FE4" w:rsidP="00187A78">
            <w:pPr>
              <w:pStyle w:val="TableParagraph"/>
              <w:kinsoku w:val="0"/>
              <w:overflowPunct w:val="0"/>
              <w:spacing w:before="8" w:line="206" w:lineRule="exact"/>
              <w:ind w:left="104" w:right="345"/>
              <w:rPr>
                <w:sz w:val="18"/>
                <w:szCs w:val="18"/>
              </w:rPr>
            </w:pPr>
            <w:r>
              <w:rPr>
                <w:sz w:val="18"/>
                <w:szCs w:val="18"/>
              </w:rPr>
              <w:t>(Enseignement Moral et Civique)</w:t>
            </w:r>
          </w:p>
        </w:tc>
        <w:tc>
          <w:tcPr>
            <w:tcW w:w="13018"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rPr>
                <w:rFonts w:ascii="Times New Roman" w:hAnsi="Times New Roman" w:cs="Times New Roman"/>
                <w:sz w:val="18"/>
                <w:szCs w:val="18"/>
              </w:rPr>
            </w:pPr>
          </w:p>
        </w:tc>
      </w:tr>
      <w:tr w:rsidR="00180FE4" w:rsidTr="00187A78">
        <w:trPr>
          <w:trHeight w:val="604"/>
        </w:trPr>
        <w:tc>
          <w:tcPr>
            <w:tcW w:w="2410" w:type="dxa"/>
            <w:tcBorders>
              <w:top w:val="single" w:sz="18" w:space="0" w:color="000000"/>
              <w:left w:val="single" w:sz="12" w:space="0" w:color="000000"/>
              <w:bottom w:val="single" w:sz="12" w:space="0" w:color="000000"/>
              <w:right w:val="single" w:sz="12" w:space="0" w:color="000000"/>
            </w:tcBorders>
          </w:tcPr>
          <w:p w:rsidR="00180FE4" w:rsidRDefault="00180FE4" w:rsidP="00187A78">
            <w:pPr>
              <w:pStyle w:val="TableParagraph"/>
              <w:kinsoku w:val="0"/>
              <w:overflowPunct w:val="0"/>
              <w:spacing w:line="187" w:lineRule="exact"/>
              <w:ind w:left="104"/>
              <w:rPr>
                <w:b/>
                <w:bCs/>
                <w:sz w:val="18"/>
                <w:szCs w:val="18"/>
              </w:rPr>
            </w:pPr>
            <w:r>
              <w:rPr>
                <w:b/>
                <w:bCs/>
                <w:sz w:val="18"/>
                <w:szCs w:val="18"/>
              </w:rPr>
              <w:t>Référence du document</w:t>
            </w:r>
          </w:p>
        </w:tc>
        <w:tc>
          <w:tcPr>
            <w:tcW w:w="13018" w:type="dxa"/>
            <w:tcBorders>
              <w:top w:val="single" w:sz="18" w:space="0" w:color="000000"/>
              <w:left w:val="single" w:sz="12" w:space="0" w:color="000000"/>
              <w:bottom w:val="single" w:sz="12" w:space="0" w:color="000000"/>
              <w:right w:val="single" w:sz="12" w:space="0" w:color="000000"/>
            </w:tcBorders>
          </w:tcPr>
          <w:p w:rsidR="00180FE4" w:rsidRDefault="00180FE4" w:rsidP="00187A78">
            <w:pPr>
              <w:pStyle w:val="TableParagraph"/>
              <w:kinsoku w:val="0"/>
              <w:overflowPunct w:val="0"/>
              <w:rPr>
                <w:rFonts w:ascii="Times New Roman" w:hAnsi="Times New Roman" w:cs="Times New Roman"/>
                <w:sz w:val="18"/>
                <w:szCs w:val="18"/>
              </w:rPr>
            </w:pPr>
          </w:p>
        </w:tc>
      </w:tr>
    </w:tbl>
    <w:p w:rsidR="00180FE4" w:rsidRDefault="00180FE4" w:rsidP="00180FE4">
      <w:pPr>
        <w:pStyle w:val="Corpsdetexte"/>
        <w:kinsoku w:val="0"/>
        <w:overflowPunct w:val="0"/>
        <w:spacing w:before="7" w:after="1"/>
        <w:rPr>
          <w:b w:val="0"/>
          <w:bCs w:val="0"/>
          <w:sz w:val="20"/>
          <w:szCs w:val="20"/>
        </w:rPr>
      </w:pPr>
    </w:p>
    <w:tbl>
      <w:tblPr>
        <w:tblW w:w="0" w:type="auto"/>
        <w:tblInd w:w="121" w:type="dxa"/>
        <w:tblLayout w:type="fixed"/>
        <w:tblCellMar>
          <w:left w:w="0" w:type="dxa"/>
          <w:right w:w="0" w:type="dxa"/>
        </w:tblCellMar>
        <w:tblLook w:val="0000" w:firstRow="0" w:lastRow="0" w:firstColumn="0" w:lastColumn="0" w:noHBand="0" w:noVBand="0"/>
      </w:tblPr>
      <w:tblGrid>
        <w:gridCol w:w="5093"/>
        <w:gridCol w:w="5091"/>
        <w:gridCol w:w="5377"/>
      </w:tblGrid>
      <w:tr w:rsidR="00180FE4" w:rsidTr="00187A78">
        <w:trPr>
          <w:trHeight w:val="208"/>
        </w:trPr>
        <w:tc>
          <w:tcPr>
            <w:tcW w:w="5093"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line="188" w:lineRule="exact"/>
              <w:ind w:left="886"/>
              <w:rPr>
                <w:sz w:val="18"/>
                <w:szCs w:val="18"/>
              </w:rPr>
            </w:pPr>
            <w:r>
              <w:rPr>
                <w:sz w:val="18"/>
                <w:szCs w:val="18"/>
              </w:rPr>
              <w:t>Compétences attendues pour l’évaluation</w:t>
            </w:r>
          </w:p>
        </w:tc>
        <w:tc>
          <w:tcPr>
            <w:tcW w:w="5091"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line="188" w:lineRule="exact"/>
              <w:ind w:left="796"/>
              <w:rPr>
                <w:sz w:val="18"/>
                <w:szCs w:val="18"/>
              </w:rPr>
            </w:pPr>
            <w:r>
              <w:rPr>
                <w:sz w:val="18"/>
                <w:szCs w:val="18"/>
              </w:rPr>
              <w:t>Critères d’évaluation (surligner si validation)</w:t>
            </w:r>
          </w:p>
        </w:tc>
        <w:tc>
          <w:tcPr>
            <w:tcW w:w="5377"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line="188" w:lineRule="exact"/>
              <w:ind w:left="1417" w:right="1392"/>
              <w:jc w:val="center"/>
              <w:rPr>
                <w:b/>
                <w:bCs/>
                <w:sz w:val="18"/>
                <w:szCs w:val="18"/>
              </w:rPr>
            </w:pPr>
            <w:r>
              <w:rPr>
                <w:b/>
                <w:bCs/>
                <w:sz w:val="18"/>
                <w:szCs w:val="18"/>
              </w:rPr>
              <w:t>Évaluation globale</w:t>
            </w:r>
          </w:p>
        </w:tc>
      </w:tr>
      <w:tr w:rsidR="00180FE4" w:rsidTr="00187A78">
        <w:trPr>
          <w:trHeight w:val="671"/>
        </w:trPr>
        <w:tc>
          <w:tcPr>
            <w:tcW w:w="5093" w:type="dxa"/>
            <w:vMerge w:val="restart"/>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before="2"/>
              <w:rPr>
                <w:sz w:val="17"/>
                <w:szCs w:val="17"/>
              </w:rPr>
            </w:pPr>
          </w:p>
          <w:p w:rsidR="00180FE4" w:rsidRDefault="00180FE4" w:rsidP="00180FE4">
            <w:pPr>
              <w:pStyle w:val="TableParagraph"/>
              <w:numPr>
                <w:ilvl w:val="0"/>
                <w:numId w:val="11"/>
              </w:numPr>
              <w:tabs>
                <w:tab w:val="left" w:pos="289"/>
              </w:tabs>
              <w:kinsoku w:val="0"/>
              <w:overflowPunct w:val="0"/>
              <w:spacing w:line="242" w:lineRule="auto"/>
              <w:ind w:right="44" w:firstLine="0"/>
              <w:jc w:val="both"/>
              <w:rPr>
                <w:sz w:val="18"/>
                <w:szCs w:val="18"/>
              </w:rPr>
            </w:pPr>
            <w:proofErr w:type="gramStart"/>
            <w:r>
              <w:rPr>
                <w:b/>
                <w:bCs/>
                <w:sz w:val="18"/>
                <w:szCs w:val="18"/>
              </w:rPr>
              <w:t>maîtriser</w:t>
            </w:r>
            <w:proofErr w:type="gramEnd"/>
            <w:r>
              <w:rPr>
                <w:b/>
                <w:bCs/>
                <w:sz w:val="18"/>
                <w:szCs w:val="18"/>
              </w:rPr>
              <w:t xml:space="preserve"> et utiliser des repères chronologiques et spatiaux </w:t>
            </w:r>
            <w:r>
              <w:rPr>
                <w:sz w:val="18"/>
                <w:szCs w:val="18"/>
              </w:rPr>
              <w:t>: mémoriser et s’approprier les notions, se repérer, contextualiser</w:t>
            </w:r>
            <w:r>
              <w:rPr>
                <w:spacing w:val="-1"/>
                <w:sz w:val="18"/>
                <w:szCs w:val="18"/>
              </w:rPr>
              <w:t xml:space="preserve"> </w:t>
            </w:r>
            <w:r>
              <w:rPr>
                <w:sz w:val="18"/>
                <w:szCs w:val="18"/>
              </w:rPr>
              <w:t>(HG)</w:t>
            </w:r>
          </w:p>
          <w:p w:rsidR="00180FE4" w:rsidRDefault="00180FE4" w:rsidP="00187A78">
            <w:pPr>
              <w:pStyle w:val="TableParagraph"/>
              <w:kinsoku w:val="0"/>
              <w:overflowPunct w:val="0"/>
              <w:spacing w:before="3"/>
              <w:rPr>
                <w:sz w:val="17"/>
                <w:szCs w:val="17"/>
              </w:rPr>
            </w:pPr>
          </w:p>
          <w:p w:rsidR="00180FE4" w:rsidRDefault="00180FE4" w:rsidP="00180FE4">
            <w:pPr>
              <w:pStyle w:val="TableParagraph"/>
              <w:numPr>
                <w:ilvl w:val="0"/>
                <w:numId w:val="11"/>
              </w:numPr>
              <w:tabs>
                <w:tab w:val="left" w:pos="461"/>
              </w:tabs>
              <w:kinsoku w:val="0"/>
              <w:overflowPunct w:val="0"/>
              <w:ind w:right="41" w:firstLine="0"/>
              <w:jc w:val="both"/>
              <w:rPr>
                <w:sz w:val="18"/>
                <w:szCs w:val="18"/>
              </w:rPr>
            </w:pPr>
            <w:proofErr w:type="gramStart"/>
            <w:r>
              <w:rPr>
                <w:b/>
                <w:bCs/>
                <w:sz w:val="18"/>
                <w:szCs w:val="18"/>
              </w:rPr>
              <w:t>s’approprier</w:t>
            </w:r>
            <w:proofErr w:type="gramEnd"/>
            <w:r>
              <w:rPr>
                <w:b/>
                <w:bCs/>
                <w:sz w:val="18"/>
                <w:szCs w:val="18"/>
              </w:rPr>
              <w:t xml:space="preserve"> les démarches historiques et géographiques </w:t>
            </w:r>
            <w:r>
              <w:rPr>
                <w:sz w:val="18"/>
                <w:szCs w:val="18"/>
              </w:rPr>
              <w:t>: exploiter les outils spécifiques aux disciplines, mener et construire une démarche historique ou géographique et la justifier, collaborer et échanger en histoire-géographie (HG)</w:t>
            </w:r>
          </w:p>
          <w:p w:rsidR="00180FE4" w:rsidRDefault="00180FE4" w:rsidP="00187A78">
            <w:pPr>
              <w:pStyle w:val="TableParagraph"/>
              <w:kinsoku w:val="0"/>
              <w:overflowPunct w:val="0"/>
              <w:spacing w:before="3"/>
              <w:rPr>
                <w:sz w:val="18"/>
                <w:szCs w:val="18"/>
              </w:rPr>
            </w:pPr>
          </w:p>
          <w:p w:rsidR="00180FE4" w:rsidRDefault="00180FE4" w:rsidP="00180FE4">
            <w:pPr>
              <w:pStyle w:val="TableParagraph"/>
              <w:numPr>
                <w:ilvl w:val="0"/>
                <w:numId w:val="11"/>
              </w:numPr>
              <w:tabs>
                <w:tab w:val="left" w:pos="229"/>
              </w:tabs>
              <w:kinsoku w:val="0"/>
              <w:overflowPunct w:val="0"/>
              <w:ind w:right="42" w:firstLine="0"/>
              <w:jc w:val="both"/>
              <w:rPr>
                <w:sz w:val="18"/>
                <w:szCs w:val="18"/>
              </w:rPr>
            </w:pPr>
            <w:proofErr w:type="gramStart"/>
            <w:r>
              <w:rPr>
                <w:b/>
                <w:bCs/>
                <w:sz w:val="18"/>
                <w:szCs w:val="18"/>
              </w:rPr>
              <w:t>construire</w:t>
            </w:r>
            <w:proofErr w:type="gramEnd"/>
            <w:r>
              <w:rPr>
                <w:b/>
                <w:bCs/>
                <w:sz w:val="18"/>
                <w:szCs w:val="18"/>
              </w:rPr>
              <w:t xml:space="preserve"> et exprimer une argumentation cohérente et étayée en s’appuyant sur les repères et les notions du programme</w:t>
            </w:r>
            <w:r>
              <w:rPr>
                <w:b/>
                <w:bCs/>
                <w:spacing w:val="-3"/>
                <w:sz w:val="18"/>
                <w:szCs w:val="18"/>
              </w:rPr>
              <w:t xml:space="preserve"> </w:t>
            </w:r>
            <w:r>
              <w:rPr>
                <w:sz w:val="18"/>
                <w:szCs w:val="18"/>
              </w:rPr>
              <w:t>(EMC)</w:t>
            </w:r>
          </w:p>
          <w:p w:rsidR="00180FE4" w:rsidRDefault="00180FE4" w:rsidP="00187A78">
            <w:pPr>
              <w:pStyle w:val="TableParagraph"/>
              <w:kinsoku w:val="0"/>
              <w:overflowPunct w:val="0"/>
              <w:rPr>
                <w:sz w:val="18"/>
                <w:szCs w:val="18"/>
              </w:rPr>
            </w:pPr>
          </w:p>
          <w:p w:rsidR="00180FE4" w:rsidRDefault="00180FE4" w:rsidP="00180FE4">
            <w:pPr>
              <w:pStyle w:val="TableParagraph"/>
              <w:numPr>
                <w:ilvl w:val="0"/>
                <w:numId w:val="11"/>
              </w:numPr>
              <w:tabs>
                <w:tab w:val="left" w:pos="296"/>
              </w:tabs>
              <w:kinsoku w:val="0"/>
              <w:overflowPunct w:val="0"/>
              <w:ind w:right="44" w:firstLine="0"/>
              <w:jc w:val="both"/>
              <w:rPr>
                <w:sz w:val="18"/>
                <w:szCs w:val="18"/>
              </w:rPr>
            </w:pPr>
            <w:proofErr w:type="gramStart"/>
            <w:r>
              <w:rPr>
                <w:b/>
                <w:bCs/>
                <w:sz w:val="18"/>
                <w:szCs w:val="18"/>
              </w:rPr>
              <w:t>mettre</w:t>
            </w:r>
            <w:proofErr w:type="gramEnd"/>
            <w:r>
              <w:rPr>
                <w:b/>
                <w:bCs/>
                <w:sz w:val="18"/>
                <w:szCs w:val="18"/>
              </w:rPr>
              <w:t xml:space="preserve"> à distance ses opinions personnelles pour construire son jugement </w:t>
            </w:r>
            <w:r>
              <w:rPr>
                <w:sz w:val="18"/>
                <w:szCs w:val="18"/>
              </w:rPr>
              <w:t>(EMC)</w:t>
            </w:r>
          </w:p>
          <w:p w:rsidR="00180FE4" w:rsidRDefault="00180FE4" w:rsidP="00187A78">
            <w:pPr>
              <w:pStyle w:val="TableParagraph"/>
              <w:kinsoku w:val="0"/>
              <w:overflowPunct w:val="0"/>
              <w:spacing w:before="5"/>
              <w:rPr>
                <w:sz w:val="17"/>
                <w:szCs w:val="17"/>
              </w:rPr>
            </w:pPr>
          </w:p>
          <w:p w:rsidR="00180FE4" w:rsidRDefault="00180FE4" w:rsidP="00180FE4">
            <w:pPr>
              <w:pStyle w:val="TableParagraph"/>
              <w:numPr>
                <w:ilvl w:val="0"/>
                <w:numId w:val="11"/>
              </w:numPr>
              <w:tabs>
                <w:tab w:val="left" w:pos="229"/>
              </w:tabs>
              <w:kinsoku w:val="0"/>
              <w:overflowPunct w:val="0"/>
              <w:ind w:left="229" w:hanging="123"/>
              <w:jc w:val="both"/>
              <w:rPr>
                <w:b/>
                <w:bCs/>
                <w:sz w:val="18"/>
                <w:szCs w:val="18"/>
              </w:rPr>
            </w:pPr>
            <w:proofErr w:type="gramStart"/>
            <w:r>
              <w:rPr>
                <w:b/>
                <w:bCs/>
                <w:sz w:val="18"/>
                <w:szCs w:val="18"/>
              </w:rPr>
              <w:t>mobiliser</w:t>
            </w:r>
            <w:proofErr w:type="gramEnd"/>
            <w:r>
              <w:rPr>
                <w:b/>
                <w:bCs/>
                <w:spacing w:val="17"/>
                <w:sz w:val="18"/>
                <w:szCs w:val="18"/>
              </w:rPr>
              <w:t xml:space="preserve"> </w:t>
            </w:r>
            <w:r>
              <w:rPr>
                <w:b/>
                <w:bCs/>
                <w:sz w:val="18"/>
                <w:szCs w:val="18"/>
              </w:rPr>
              <w:t>ses</w:t>
            </w:r>
            <w:r>
              <w:rPr>
                <w:b/>
                <w:bCs/>
                <w:spacing w:val="17"/>
                <w:sz w:val="18"/>
                <w:szCs w:val="18"/>
              </w:rPr>
              <w:t xml:space="preserve"> </w:t>
            </w:r>
            <w:r>
              <w:rPr>
                <w:b/>
                <w:bCs/>
                <w:sz w:val="18"/>
                <w:szCs w:val="18"/>
              </w:rPr>
              <w:t>connaissances</w:t>
            </w:r>
            <w:r>
              <w:rPr>
                <w:b/>
                <w:bCs/>
                <w:spacing w:val="16"/>
                <w:sz w:val="18"/>
                <w:szCs w:val="18"/>
              </w:rPr>
              <w:t xml:space="preserve"> </w:t>
            </w:r>
            <w:r>
              <w:rPr>
                <w:b/>
                <w:bCs/>
                <w:sz w:val="18"/>
                <w:szCs w:val="18"/>
              </w:rPr>
              <w:t>pour</w:t>
            </w:r>
            <w:r>
              <w:rPr>
                <w:b/>
                <w:bCs/>
                <w:spacing w:val="18"/>
                <w:sz w:val="18"/>
                <w:szCs w:val="18"/>
              </w:rPr>
              <w:t xml:space="preserve"> </w:t>
            </w:r>
            <w:r>
              <w:rPr>
                <w:b/>
                <w:bCs/>
                <w:sz w:val="18"/>
                <w:szCs w:val="18"/>
              </w:rPr>
              <w:t>penser</w:t>
            </w:r>
            <w:r>
              <w:rPr>
                <w:b/>
                <w:bCs/>
                <w:spacing w:val="17"/>
                <w:sz w:val="18"/>
                <w:szCs w:val="18"/>
              </w:rPr>
              <w:t xml:space="preserve"> </w:t>
            </w:r>
            <w:r>
              <w:rPr>
                <w:b/>
                <w:bCs/>
                <w:sz w:val="18"/>
                <w:szCs w:val="18"/>
              </w:rPr>
              <w:t>et</w:t>
            </w:r>
            <w:r>
              <w:rPr>
                <w:b/>
                <w:bCs/>
                <w:spacing w:val="18"/>
                <w:sz w:val="18"/>
                <w:szCs w:val="18"/>
              </w:rPr>
              <w:t xml:space="preserve"> </w:t>
            </w:r>
            <w:r>
              <w:rPr>
                <w:b/>
                <w:bCs/>
                <w:sz w:val="18"/>
                <w:szCs w:val="18"/>
              </w:rPr>
              <w:t>s’engager</w:t>
            </w:r>
          </w:p>
          <w:p w:rsidR="00180FE4" w:rsidRDefault="00180FE4" w:rsidP="00187A78">
            <w:pPr>
              <w:pStyle w:val="TableParagraph"/>
              <w:kinsoku w:val="0"/>
              <w:overflowPunct w:val="0"/>
              <w:spacing w:before="4" w:line="206" w:lineRule="exact"/>
              <w:ind w:left="106"/>
              <w:rPr>
                <w:sz w:val="18"/>
                <w:szCs w:val="18"/>
              </w:rPr>
            </w:pPr>
            <w:proofErr w:type="gramStart"/>
            <w:r>
              <w:rPr>
                <w:b/>
                <w:bCs/>
                <w:sz w:val="18"/>
                <w:szCs w:val="18"/>
              </w:rPr>
              <w:t>dans</w:t>
            </w:r>
            <w:proofErr w:type="gramEnd"/>
            <w:r>
              <w:rPr>
                <w:b/>
                <w:bCs/>
                <w:sz w:val="18"/>
                <w:szCs w:val="18"/>
              </w:rPr>
              <w:t xml:space="preserve"> le monde en s’appropriant les principes et les valeurs de la République </w:t>
            </w:r>
            <w:r>
              <w:rPr>
                <w:sz w:val="18"/>
                <w:szCs w:val="18"/>
              </w:rPr>
              <w:t>(HG-EMC)</w:t>
            </w:r>
          </w:p>
        </w:tc>
        <w:tc>
          <w:tcPr>
            <w:tcW w:w="5091" w:type="dxa"/>
            <w:vMerge w:val="restart"/>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before="7"/>
              <w:rPr>
                <w:sz w:val="17"/>
                <w:szCs w:val="17"/>
              </w:rPr>
            </w:pPr>
          </w:p>
          <w:p w:rsidR="00180FE4" w:rsidRDefault="00180FE4" w:rsidP="00180FE4">
            <w:pPr>
              <w:pStyle w:val="TableParagraph"/>
              <w:numPr>
                <w:ilvl w:val="0"/>
                <w:numId w:val="10"/>
              </w:numPr>
              <w:tabs>
                <w:tab w:val="left" w:pos="218"/>
              </w:tabs>
              <w:kinsoku w:val="0"/>
              <w:overflowPunct w:val="0"/>
              <w:ind w:right="216" w:firstLine="0"/>
              <w:rPr>
                <w:sz w:val="18"/>
                <w:szCs w:val="18"/>
              </w:rPr>
            </w:pPr>
            <w:proofErr w:type="gramStart"/>
            <w:r>
              <w:rPr>
                <w:sz w:val="18"/>
                <w:szCs w:val="18"/>
              </w:rPr>
              <w:t>le</w:t>
            </w:r>
            <w:proofErr w:type="gramEnd"/>
            <w:r>
              <w:rPr>
                <w:sz w:val="18"/>
                <w:szCs w:val="18"/>
              </w:rPr>
              <w:t xml:space="preserve"> candidat mobilise des connaissances, périodise/localise convenablement et replace le document, les évènements, les acteurs dans leur contexte</w:t>
            </w:r>
            <w:r>
              <w:rPr>
                <w:spacing w:val="-3"/>
                <w:sz w:val="18"/>
                <w:szCs w:val="18"/>
              </w:rPr>
              <w:t xml:space="preserve"> </w:t>
            </w:r>
            <w:r>
              <w:rPr>
                <w:sz w:val="18"/>
                <w:szCs w:val="18"/>
              </w:rPr>
              <w:t>;</w:t>
            </w:r>
          </w:p>
          <w:p w:rsidR="00180FE4" w:rsidRDefault="00180FE4" w:rsidP="00187A78">
            <w:pPr>
              <w:pStyle w:val="TableParagraph"/>
              <w:kinsoku w:val="0"/>
              <w:overflowPunct w:val="0"/>
              <w:spacing w:before="10"/>
              <w:rPr>
                <w:sz w:val="17"/>
                <w:szCs w:val="17"/>
              </w:rPr>
            </w:pPr>
          </w:p>
          <w:p w:rsidR="00180FE4" w:rsidRDefault="00180FE4" w:rsidP="00180FE4">
            <w:pPr>
              <w:pStyle w:val="TableParagraph"/>
              <w:numPr>
                <w:ilvl w:val="0"/>
                <w:numId w:val="10"/>
              </w:numPr>
              <w:tabs>
                <w:tab w:val="left" w:pos="218"/>
              </w:tabs>
              <w:kinsoku w:val="0"/>
              <w:overflowPunct w:val="0"/>
              <w:ind w:left="217"/>
              <w:rPr>
                <w:sz w:val="18"/>
                <w:szCs w:val="18"/>
              </w:rPr>
            </w:pPr>
            <w:proofErr w:type="gramStart"/>
            <w:r>
              <w:rPr>
                <w:sz w:val="18"/>
                <w:szCs w:val="18"/>
              </w:rPr>
              <w:t>le</w:t>
            </w:r>
            <w:proofErr w:type="gramEnd"/>
            <w:r>
              <w:rPr>
                <w:sz w:val="18"/>
                <w:szCs w:val="18"/>
              </w:rPr>
              <w:t xml:space="preserve"> candidat donne le sens global du document</w:t>
            </w:r>
            <w:r>
              <w:rPr>
                <w:spacing w:val="-4"/>
                <w:sz w:val="18"/>
                <w:szCs w:val="18"/>
              </w:rPr>
              <w:t xml:space="preserve"> </w:t>
            </w:r>
            <w:r>
              <w:rPr>
                <w:sz w:val="18"/>
                <w:szCs w:val="18"/>
              </w:rPr>
              <w:t>;</w:t>
            </w:r>
          </w:p>
          <w:p w:rsidR="00180FE4" w:rsidRDefault="00180FE4" w:rsidP="00187A78">
            <w:pPr>
              <w:pStyle w:val="TableParagraph"/>
              <w:kinsoku w:val="0"/>
              <w:overflowPunct w:val="0"/>
              <w:rPr>
                <w:sz w:val="18"/>
                <w:szCs w:val="18"/>
              </w:rPr>
            </w:pPr>
          </w:p>
          <w:p w:rsidR="00180FE4" w:rsidRDefault="00180FE4" w:rsidP="00180FE4">
            <w:pPr>
              <w:pStyle w:val="TableParagraph"/>
              <w:numPr>
                <w:ilvl w:val="0"/>
                <w:numId w:val="10"/>
              </w:numPr>
              <w:tabs>
                <w:tab w:val="left" w:pos="218"/>
              </w:tabs>
              <w:kinsoku w:val="0"/>
              <w:overflowPunct w:val="0"/>
              <w:spacing w:before="1"/>
              <w:ind w:left="217"/>
              <w:rPr>
                <w:sz w:val="18"/>
                <w:szCs w:val="18"/>
              </w:rPr>
            </w:pPr>
            <w:proofErr w:type="gramStart"/>
            <w:r>
              <w:rPr>
                <w:sz w:val="18"/>
                <w:szCs w:val="18"/>
              </w:rPr>
              <w:t>le</w:t>
            </w:r>
            <w:proofErr w:type="gramEnd"/>
            <w:r>
              <w:rPr>
                <w:sz w:val="18"/>
                <w:szCs w:val="18"/>
              </w:rPr>
              <w:t xml:space="preserve"> candidat fait preuve d’esprit critique face au document</w:t>
            </w:r>
            <w:r>
              <w:rPr>
                <w:spacing w:val="-16"/>
                <w:sz w:val="18"/>
                <w:szCs w:val="18"/>
              </w:rPr>
              <w:t xml:space="preserve"> </w:t>
            </w:r>
            <w:r>
              <w:rPr>
                <w:sz w:val="18"/>
                <w:szCs w:val="18"/>
              </w:rPr>
              <w:t>;</w:t>
            </w:r>
          </w:p>
          <w:p w:rsidR="00180FE4" w:rsidRDefault="00180FE4" w:rsidP="00187A78">
            <w:pPr>
              <w:pStyle w:val="TableParagraph"/>
              <w:kinsoku w:val="0"/>
              <w:overflowPunct w:val="0"/>
              <w:spacing w:before="1"/>
              <w:rPr>
                <w:sz w:val="18"/>
                <w:szCs w:val="18"/>
              </w:rPr>
            </w:pPr>
          </w:p>
          <w:p w:rsidR="00180FE4" w:rsidRDefault="00180FE4" w:rsidP="00180FE4">
            <w:pPr>
              <w:pStyle w:val="TableParagraph"/>
              <w:numPr>
                <w:ilvl w:val="0"/>
                <w:numId w:val="10"/>
              </w:numPr>
              <w:tabs>
                <w:tab w:val="left" w:pos="218"/>
              </w:tabs>
              <w:kinsoku w:val="0"/>
              <w:overflowPunct w:val="0"/>
              <w:ind w:right="863" w:firstLine="0"/>
              <w:rPr>
                <w:sz w:val="18"/>
                <w:szCs w:val="18"/>
              </w:rPr>
            </w:pPr>
            <w:proofErr w:type="gramStart"/>
            <w:r>
              <w:rPr>
                <w:sz w:val="18"/>
                <w:szCs w:val="18"/>
              </w:rPr>
              <w:t>le</w:t>
            </w:r>
            <w:proofErr w:type="gramEnd"/>
            <w:r>
              <w:rPr>
                <w:sz w:val="18"/>
                <w:szCs w:val="18"/>
              </w:rPr>
              <w:t xml:space="preserve"> candidat utilise le vocabulaire de l’histoire, de la géographie et de l’enseignement moral et civique</w:t>
            </w:r>
            <w:r>
              <w:rPr>
                <w:spacing w:val="-14"/>
                <w:sz w:val="18"/>
                <w:szCs w:val="18"/>
              </w:rPr>
              <w:t xml:space="preserve"> </w:t>
            </w:r>
            <w:r>
              <w:rPr>
                <w:sz w:val="18"/>
                <w:szCs w:val="18"/>
              </w:rPr>
              <w:t>;</w:t>
            </w:r>
          </w:p>
          <w:p w:rsidR="00180FE4" w:rsidRDefault="00180FE4" w:rsidP="00187A78">
            <w:pPr>
              <w:pStyle w:val="TableParagraph"/>
              <w:kinsoku w:val="0"/>
              <w:overflowPunct w:val="0"/>
              <w:rPr>
                <w:sz w:val="18"/>
                <w:szCs w:val="18"/>
              </w:rPr>
            </w:pPr>
          </w:p>
          <w:p w:rsidR="00180FE4" w:rsidRDefault="00180FE4" w:rsidP="00180FE4">
            <w:pPr>
              <w:pStyle w:val="TableParagraph"/>
              <w:numPr>
                <w:ilvl w:val="0"/>
                <w:numId w:val="10"/>
              </w:numPr>
              <w:tabs>
                <w:tab w:val="left" w:pos="218"/>
              </w:tabs>
              <w:kinsoku w:val="0"/>
              <w:overflowPunct w:val="0"/>
              <w:spacing w:before="1"/>
              <w:ind w:right="91" w:firstLine="0"/>
              <w:rPr>
                <w:sz w:val="18"/>
                <w:szCs w:val="18"/>
              </w:rPr>
            </w:pPr>
            <w:proofErr w:type="gramStart"/>
            <w:r>
              <w:rPr>
                <w:sz w:val="18"/>
                <w:szCs w:val="18"/>
              </w:rPr>
              <w:t>le</w:t>
            </w:r>
            <w:proofErr w:type="gramEnd"/>
            <w:r>
              <w:rPr>
                <w:sz w:val="18"/>
                <w:szCs w:val="18"/>
              </w:rPr>
              <w:t xml:space="preserve"> candidat développe un discours oral construit, argumenté et personnel</w:t>
            </w:r>
            <w:r>
              <w:rPr>
                <w:spacing w:val="2"/>
                <w:sz w:val="18"/>
                <w:szCs w:val="18"/>
              </w:rPr>
              <w:t xml:space="preserve"> </w:t>
            </w:r>
            <w:r>
              <w:rPr>
                <w:sz w:val="18"/>
                <w:szCs w:val="18"/>
              </w:rPr>
              <w:t>;</w:t>
            </w:r>
          </w:p>
          <w:p w:rsidR="00180FE4" w:rsidRDefault="00180FE4" w:rsidP="00187A78">
            <w:pPr>
              <w:pStyle w:val="TableParagraph"/>
              <w:kinsoku w:val="0"/>
              <w:overflowPunct w:val="0"/>
              <w:spacing w:before="10"/>
              <w:rPr>
                <w:sz w:val="17"/>
                <w:szCs w:val="17"/>
              </w:rPr>
            </w:pPr>
          </w:p>
          <w:p w:rsidR="00180FE4" w:rsidRDefault="00180FE4" w:rsidP="00180FE4">
            <w:pPr>
              <w:pStyle w:val="TableParagraph"/>
              <w:numPr>
                <w:ilvl w:val="0"/>
                <w:numId w:val="10"/>
              </w:numPr>
              <w:tabs>
                <w:tab w:val="left" w:pos="218"/>
              </w:tabs>
              <w:kinsoku w:val="0"/>
              <w:overflowPunct w:val="0"/>
              <w:ind w:right="790" w:firstLine="0"/>
              <w:rPr>
                <w:sz w:val="18"/>
                <w:szCs w:val="18"/>
              </w:rPr>
            </w:pPr>
            <w:proofErr w:type="gramStart"/>
            <w:r>
              <w:rPr>
                <w:sz w:val="18"/>
                <w:szCs w:val="18"/>
              </w:rPr>
              <w:t>le</w:t>
            </w:r>
            <w:proofErr w:type="gramEnd"/>
            <w:r>
              <w:rPr>
                <w:sz w:val="18"/>
                <w:szCs w:val="18"/>
              </w:rPr>
              <w:t xml:space="preserve"> candidat s’exprime de manière claire, correcte et raisonnée de la langue française</w:t>
            </w:r>
            <w:r>
              <w:rPr>
                <w:spacing w:val="-3"/>
                <w:sz w:val="18"/>
                <w:szCs w:val="18"/>
              </w:rPr>
              <w:t xml:space="preserve"> </w:t>
            </w:r>
            <w:r>
              <w:rPr>
                <w:sz w:val="18"/>
                <w:szCs w:val="18"/>
              </w:rPr>
              <w:t>;</w:t>
            </w:r>
          </w:p>
          <w:p w:rsidR="00180FE4" w:rsidRDefault="00180FE4" w:rsidP="00187A78">
            <w:pPr>
              <w:pStyle w:val="TableParagraph"/>
              <w:kinsoku w:val="0"/>
              <w:overflowPunct w:val="0"/>
              <w:spacing w:before="9"/>
              <w:rPr>
                <w:sz w:val="17"/>
                <w:szCs w:val="17"/>
              </w:rPr>
            </w:pPr>
          </w:p>
          <w:p w:rsidR="00180FE4" w:rsidRDefault="00180FE4" w:rsidP="00180FE4">
            <w:pPr>
              <w:pStyle w:val="TableParagraph"/>
              <w:numPr>
                <w:ilvl w:val="0"/>
                <w:numId w:val="10"/>
              </w:numPr>
              <w:tabs>
                <w:tab w:val="left" w:pos="218"/>
              </w:tabs>
              <w:kinsoku w:val="0"/>
              <w:overflowPunct w:val="0"/>
              <w:ind w:right="142" w:firstLine="0"/>
              <w:rPr>
                <w:sz w:val="18"/>
                <w:szCs w:val="18"/>
              </w:rPr>
            </w:pPr>
            <w:proofErr w:type="gramStart"/>
            <w:r>
              <w:rPr>
                <w:sz w:val="18"/>
                <w:szCs w:val="18"/>
              </w:rPr>
              <w:t>le</w:t>
            </w:r>
            <w:proofErr w:type="gramEnd"/>
            <w:r>
              <w:rPr>
                <w:sz w:val="18"/>
                <w:szCs w:val="18"/>
              </w:rPr>
              <w:t xml:space="preserve"> candidat écoute et participe activement à l’échange avec le jury</w:t>
            </w:r>
            <w:r>
              <w:rPr>
                <w:spacing w:val="-4"/>
                <w:sz w:val="18"/>
                <w:szCs w:val="18"/>
              </w:rPr>
              <w:t xml:space="preserve"> </w:t>
            </w:r>
            <w:r>
              <w:rPr>
                <w:sz w:val="18"/>
                <w:szCs w:val="18"/>
              </w:rPr>
              <w:t>(réactivité).</w:t>
            </w:r>
          </w:p>
        </w:tc>
        <w:tc>
          <w:tcPr>
            <w:tcW w:w="5377"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tabs>
                <w:tab w:val="left" w:pos="2904"/>
              </w:tabs>
              <w:kinsoku w:val="0"/>
              <w:overflowPunct w:val="0"/>
              <w:spacing w:before="25"/>
              <w:ind w:left="105"/>
              <w:rPr>
                <w:sz w:val="18"/>
                <w:szCs w:val="18"/>
              </w:rPr>
            </w:pPr>
            <w:r>
              <w:rPr>
                <w:sz w:val="18"/>
                <w:szCs w:val="18"/>
              </w:rPr>
              <w:t>Histoire ou</w:t>
            </w:r>
            <w:r>
              <w:rPr>
                <w:spacing w:val="-5"/>
                <w:sz w:val="18"/>
                <w:szCs w:val="18"/>
              </w:rPr>
              <w:t xml:space="preserve"> </w:t>
            </w:r>
            <w:r>
              <w:rPr>
                <w:sz w:val="18"/>
                <w:szCs w:val="18"/>
              </w:rPr>
              <w:t>Géographie :</w:t>
            </w:r>
            <w:r>
              <w:rPr>
                <w:sz w:val="18"/>
                <w:szCs w:val="18"/>
              </w:rPr>
              <w:tab/>
              <w:t>/12</w:t>
            </w:r>
            <w:r>
              <w:rPr>
                <w:spacing w:val="1"/>
                <w:sz w:val="18"/>
                <w:szCs w:val="18"/>
              </w:rPr>
              <w:t xml:space="preserve"> </w:t>
            </w:r>
            <w:r>
              <w:rPr>
                <w:sz w:val="18"/>
                <w:szCs w:val="18"/>
              </w:rPr>
              <w:t>points</w:t>
            </w:r>
          </w:p>
          <w:p w:rsidR="00180FE4" w:rsidRDefault="00180FE4" w:rsidP="00187A78">
            <w:pPr>
              <w:pStyle w:val="TableParagraph"/>
              <w:kinsoku w:val="0"/>
              <w:overflowPunct w:val="0"/>
              <w:spacing w:before="1"/>
              <w:rPr>
                <w:sz w:val="18"/>
                <w:szCs w:val="18"/>
              </w:rPr>
            </w:pPr>
          </w:p>
          <w:p w:rsidR="00180FE4" w:rsidRDefault="00180FE4" w:rsidP="00187A78">
            <w:pPr>
              <w:pStyle w:val="TableParagraph"/>
              <w:tabs>
                <w:tab w:val="left" w:pos="3444"/>
              </w:tabs>
              <w:kinsoku w:val="0"/>
              <w:overflowPunct w:val="0"/>
              <w:ind w:left="105"/>
              <w:rPr>
                <w:sz w:val="18"/>
                <w:szCs w:val="18"/>
              </w:rPr>
            </w:pPr>
            <w:r>
              <w:rPr>
                <w:sz w:val="18"/>
                <w:szCs w:val="18"/>
              </w:rPr>
              <w:t>Enseignement Moral et</w:t>
            </w:r>
            <w:r>
              <w:rPr>
                <w:spacing w:val="-6"/>
                <w:sz w:val="18"/>
                <w:szCs w:val="18"/>
              </w:rPr>
              <w:t xml:space="preserve"> </w:t>
            </w:r>
            <w:r>
              <w:rPr>
                <w:sz w:val="18"/>
                <w:szCs w:val="18"/>
              </w:rPr>
              <w:t>Civique</w:t>
            </w:r>
            <w:r>
              <w:rPr>
                <w:spacing w:val="-1"/>
                <w:sz w:val="18"/>
                <w:szCs w:val="18"/>
              </w:rPr>
              <w:t xml:space="preserve"> </w:t>
            </w:r>
            <w:r>
              <w:rPr>
                <w:sz w:val="18"/>
                <w:szCs w:val="18"/>
              </w:rPr>
              <w:t>:</w:t>
            </w:r>
            <w:r>
              <w:rPr>
                <w:sz w:val="18"/>
                <w:szCs w:val="18"/>
              </w:rPr>
              <w:tab/>
              <w:t>/8</w:t>
            </w:r>
            <w:r>
              <w:rPr>
                <w:spacing w:val="-2"/>
                <w:sz w:val="18"/>
                <w:szCs w:val="18"/>
              </w:rPr>
              <w:t xml:space="preserve"> </w:t>
            </w:r>
            <w:r>
              <w:rPr>
                <w:sz w:val="18"/>
                <w:szCs w:val="18"/>
              </w:rPr>
              <w:t>points</w:t>
            </w:r>
          </w:p>
        </w:tc>
      </w:tr>
      <w:tr w:rsidR="00180FE4" w:rsidTr="00187A78">
        <w:trPr>
          <w:trHeight w:val="3664"/>
        </w:trPr>
        <w:tc>
          <w:tcPr>
            <w:tcW w:w="5093" w:type="dxa"/>
            <w:vMerge/>
            <w:tcBorders>
              <w:top w:val="nil"/>
              <w:left w:val="single" w:sz="4" w:space="0" w:color="000000"/>
              <w:bottom w:val="single" w:sz="4" w:space="0" w:color="000000"/>
              <w:right w:val="single" w:sz="4" w:space="0" w:color="000000"/>
            </w:tcBorders>
          </w:tcPr>
          <w:p w:rsidR="00180FE4" w:rsidRDefault="00180FE4" w:rsidP="00187A78">
            <w:pPr>
              <w:pStyle w:val="Corpsdetexte"/>
              <w:kinsoku w:val="0"/>
              <w:overflowPunct w:val="0"/>
              <w:spacing w:before="7" w:after="1"/>
              <w:rPr>
                <w:b w:val="0"/>
                <w:bCs w:val="0"/>
                <w:sz w:val="2"/>
                <w:szCs w:val="2"/>
              </w:rPr>
            </w:pPr>
          </w:p>
        </w:tc>
        <w:tc>
          <w:tcPr>
            <w:tcW w:w="5091" w:type="dxa"/>
            <w:vMerge/>
            <w:tcBorders>
              <w:top w:val="nil"/>
              <w:left w:val="single" w:sz="4" w:space="0" w:color="000000"/>
              <w:bottom w:val="single" w:sz="4" w:space="0" w:color="000000"/>
              <w:right w:val="single" w:sz="4" w:space="0" w:color="000000"/>
            </w:tcBorders>
          </w:tcPr>
          <w:p w:rsidR="00180FE4" w:rsidRDefault="00180FE4" w:rsidP="00187A78">
            <w:pPr>
              <w:pStyle w:val="Corpsdetexte"/>
              <w:kinsoku w:val="0"/>
              <w:overflowPunct w:val="0"/>
              <w:spacing w:before="7" w:after="1"/>
              <w:rPr>
                <w:b w:val="0"/>
                <w:bCs w:val="0"/>
                <w:sz w:val="2"/>
                <w:szCs w:val="2"/>
              </w:rPr>
            </w:pPr>
          </w:p>
        </w:tc>
        <w:tc>
          <w:tcPr>
            <w:tcW w:w="5377"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before="1"/>
              <w:rPr>
                <w:sz w:val="17"/>
                <w:szCs w:val="17"/>
              </w:rPr>
            </w:pPr>
          </w:p>
          <w:p w:rsidR="00180FE4" w:rsidRDefault="00180FE4" w:rsidP="00187A78">
            <w:pPr>
              <w:pStyle w:val="TableParagraph"/>
              <w:kinsoku w:val="0"/>
              <w:overflowPunct w:val="0"/>
              <w:ind w:left="1417" w:right="1395"/>
              <w:jc w:val="center"/>
              <w:rPr>
                <w:b/>
                <w:bCs/>
                <w:sz w:val="18"/>
                <w:szCs w:val="18"/>
              </w:rPr>
            </w:pPr>
            <w:r>
              <w:rPr>
                <w:b/>
                <w:bCs/>
                <w:sz w:val="18"/>
                <w:szCs w:val="18"/>
              </w:rPr>
              <w:t>Appréciation de l'évaluateur :</w:t>
            </w: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rPr>
                <w:sz w:val="20"/>
                <w:szCs w:val="20"/>
              </w:rPr>
            </w:pPr>
          </w:p>
          <w:p w:rsidR="00180FE4" w:rsidRDefault="00180FE4" w:rsidP="00187A78">
            <w:pPr>
              <w:pStyle w:val="TableParagraph"/>
              <w:kinsoku w:val="0"/>
              <w:overflowPunct w:val="0"/>
              <w:spacing w:before="1"/>
              <w:rPr>
                <w:sz w:val="18"/>
                <w:szCs w:val="18"/>
              </w:rPr>
            </w:pPr>
          </w:p>
          <w:p w:rsidR="00180FE4" w:rsidRDefault="00180FE4" w:rsidP="00187A78">
            <w:pPr>
              <w:pStyle w:val="TableParagraph"/>
              <w:tabs>
                <w:tab w:val="left" w:pos="2882"/>
              </w:tabs>
              <w:kinsoku w:val="0"/>
              <w:overflowPunct w:val="0"/>
              <w:spacing w:before="1" w:line="477" w:lineRule="auto"/>
              <w:ind w:left="1628" w:right="1602"/>
              <w:jc w:val="center"/>
              <w:rPr>
                <w:b/>
                <w:bCs/>
                <w:sz w:val="18"/>
                <w:szCs w:val="18"/>
              </w:rPr>
            </w:pPr>
            <w:r>
              <w:rPr>
                <w:b/>
                <w:bCs/>
                <w:sz w:val="18"/>
                <w:szCs w:val="18"/>
              </w:rPr>
              <w:t>Note</w:t>
            </w:r>
            <w:r>
              <w:rPr>
                <w:b/>
                <w:bCs/>
                <w:spacing w:val="1"/>
                <w:sz w:val="18"/>
                <w:szCs w:val="18"/>
              </w:rPr>
              <w:t xml:space="preserve"> </w:t>
            </w:r>
            <w:r>
              <w:rPr>
                <w:b/>
                <w:bCs/>
                <w:sz w:val="18"/>
                <w:szCs w:val="18"/>
              </w:rPr>
              <w:t>:</w:t>
            </w:r>
            <w:r>
              <w:rPr>
                <w:b/>
                <w:bCs/>
                <w:sz w:val="18"/>
                <w:szCs w:val="18"/>
              </w:rPr>
              <w:tab/>
              <w:t>/20</w:t>
            </w:r>
            <w:r>
              <w:rPr>
                <w:b/>
                <w:bCs/>
                <w:spacing w:val="50"/>
                <w:sz w:val="18"/>
                <w:szCs w:val="18"/>
              </w:rPr>
              <w:t xml:space="preserve"> </w:t>
            </w:r>
            <w:r>
              <w:rPr>
                <w:b/>
                <w:bCs/>
                <w:sz w:val="18"/>
                <w:szCs w:val="18"/>
                <w:u w:val="thick"/>
              </w:rPr>
              <w:t>Signature de</w:t>
            </w:r>
            <w:r>
              <w:rPr>
                <w:b/>
                <w:bCs/>
                <w:spacing w:val="-15"/>
                <w:sz w:val="18"/>
                <w:szCs w:val="18"/>
                <w:u w:val="thick"/>
              </w:rPr>
              <w:t xml:space="preserve"> </w:t>
            </w:r>
            <w:r>
              <w:rPr>
                <w:b/>
                <w:bCs/>
                <w:sz w:val="18"/>
                <w:szCs w:val="18"/>
                <w:u w:val="thick"/>
              </w:rPr>
              <w:t>l'évaluateur</w:t>
            </w:r>
          </w:p>
        </w:tc>
      </w:tr>
    </w:tbl>
    <w:p w:rsidR="00180FE4" w:rsidRDefault="00180FE4" w:rsidP="00180FE4">
      <w:pPr>
        <w:rPr>
          <w:sz w:val="20"/>
          <w:szCs w:val="20"/>
        </w:rPr>
        <w:sectPr w:rsidR="00180FE4" w:rsidSect="00180FE4">
          <w:pgSz w:w="16840" w:h="11910" w:orient="landscape"/>
          <w:pgMar w:top="380" w:right="560" w:bottom="280" w:left="480" w:header="720" w:footer="720" w:gutter="0"/>
          <w:cols w:space="720"/>
          <w:noEndnote/>
        </w:sectPr>
      </w:pPr>
    </w:p>
    <w:p w:rsidR="00180FE4" w:rsidRDefault="00180FE4" w:rsidP="00180FE4">
      <w:pPr>
        <w:pStyle w:val="Corpsdetexte"/>
        <w:kinsoku w:val="0"/>
        <w:overflowPunct w:val="0"/>
        <w:spacing w:before="22" w:line="294" w:lineRule="exact"/>
        <w:ind w:left="1647"/>
        <w:rPr>
          <w:rFonts w:ascii="Calibri" w:hAnsi="Calibri" w:cs="Calibri"/>
          <w:b w:val="0"/>
          <w:bCs w:val="0"/>
        </w:rPr>
      </w:pPr>
      <w:r>
        <w:rPr>
          <w:rFonts w:ascii="Helvetica" w:hAnsi="Helvetica" w:cs="Helvetica"/>
          <w:u w:val="single"/>
        </w:rPr>
        <w:lastRenderedPageBreak/>
        <w:t>Annexe IB</w:t>
      </w:r>
      <w:r>
        <w:rPr>
          <w:rFonts w:ascii="Helvetica" w:hAnsi="Helvetica" w:cs="Helvetica"/>
        </w:rPr>
        <w:t xml:space="preserve"> </w:t>
      </w:r>
      <w:r>
        <w:rPr>
          <w:rFonts w:ascii="Calibri" w:hAnsi="Calibri" w:cs="Calibri"/>
          <w:b w:val="0"/>
          <w:bCs w:val="0"/>
        </w:rPr>
        <w:t>– Grille nationale d’évaluation de l’épreuve de français, histoire‐géographie et enseignement moral et civique au CAP ‐</w:t>
      </w:r>
    </w:p>
    <w:p w:rsidR="00180FE4" w:rsidRDefault="00180FE4" w:rsidP="00180FE4">
      <w:pPr>
        <w:pStyle w:val="Corpsdetexte"/>
        <w:kinsoku w:val="0"/>
        <w:overflowPunct w:val="0"/>
        <w:spacing w:line="285" w:lineRule="exact"/>
        <w:ind w:left="5517"/>
        <w:rPr>
          <w:rFonts w:ascii="Helvetica" w:hAnsi="Helvetica" w:cs="Helvetica"/>
        </w:rPr>
      </w:pPr>
      <w:proofErr w:type="gramStart"/>
      <w:r>
        <w:rPr>
          <w:rFonts w:ascii="Helvetica" w:hAnsi="Helvetica" w:cs="Helvetica"/>
        </w:rPr>
        <w:t>partie</w:t>
      </w:r>
      <w:proofErr w:type="gramEnd"/>
      <w:r>
        <w:rPr>
          <w:rFonts w:ascii="Helvetica" w:hAnsi="Helvetica" w:cs="Helvetica"/>
        </w:rPr>
        <w:t xml:space="preserve"> histoire‐géographie et enseignement moral et civique</w:t>
      </w:r>
    </w:p>
    <w:p w:rsidR="00180FE4" w:rsidRDefault="00180FE4" w:rsidP="00180FE4">
      <w:pPr>
        <w:pStyle w:val="Corpsdetexte"/>
        <w:kinsoku w:val="0"/>
        <w:overflowPunct w:val="0"/>
        <w:spacing w:before="9"/>
        <w:rPr>
          <w:rFonts w:ascii="Helvetica" w:hAnsi="Helvetica" w:cs="Helvetica"/>
          <w:sz w:val="8"/>
          <w:szCs w:val="8"/>
        </w:rPr>
      </w:pPr>
      <w:r>
        <w:rPr>
          <w:noProof/>
        </w:rPr>
        <mc:AlternateContent>
          <mc:Choice Requires="wps">
            <w:drawing>
              <wp:anchor distT="0" distB="0" distL="0" distR="0" simplePos="0" relativeHeight="251660288" behindDoc="0" locked="0" layoutInCell="0" allowOverlap="1" wp14:anchorId="3271F055" wp14:editId="581DC6B7">
                <wp:simplePos x="0" y="0"/>
                <wp:positionH relativeFrom="page">
                  <wp:posOffset>438785</wp:posOffset>
                </wp:positionH>
                <wp:positionV relativeFrom="paragraph">
                  <wp:posOffset>81915</wp:posOffset>
                </wp:positionV>
                <wp:extent cx="9827895" cy="532765"/>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7895" cy="53276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FE4" w:rsidRDefault="00180FE4" w:rsidP="00180FE4">
                            <w:pPr>
                              <w:pStyle w:val="Corpsdetexte"/>
                              <w:kinsoku w:val="0"/>
                              <w:overflowPunct w:val="0"/>
                              <w:spacing w:line="360" w:lineRule="auto"/>
                              <w:ind w:left="2656" w:right="2638" w:firstLine="367"/>
                              <w:rPr>
                                <w:position w:val="1"/>
                              </w:rPr>
                            </w:pPr>
                            <w:r>
                              <w:t xml:space="preserve">Épreuve de français, histoire-géographie et enseignement moral et civique au CAP </w:t>
                            </w:r>
                            <w:r>
                              <w:rPr>
                                <w:u w:val="thick"/>
                              </w:rPr>
                              <w:t xml:space="preserve">Partie histoire-géographie et enseignement moral et civique </w:t>
                            </w:r>
                            <w:r>
                              <w:t xml:space="preserve">- </w:t>
                            </w:r>
                            <w:proofErr w:type="spellStart"/>
                            <w:r>
                              <w:rPr>
                                <w:position w:val="1"/>
                              </w:rPr>
                              <w:t>Evaluation</w:t>
                            </w:r>
                            <w:proofErr w:type="spellEnd"/>
                            <w:r>
                              <w:rPr>
                                <w:position w:val="1"/>
                              </w:rPr>
                              <w:t xml:space="preserve"> ponctuelle orale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F055" id="Text Box 3" o:spid="_x0000_s1027" type="#_x0000_t202" style="position:absolute;margin-left:34.55pt;margin-top:6.45pt;width:773.85pt;height:41.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" o:allowincell="f" fillcolor="#daeef3" stroked="f">
                <v:path arrowok="t"/>
                <v:textbox inset="0,0,0,0">
                  <w:txbxContent>
                    <w:p w:rsidR="00180FE4" w:rsidRDefault="00180FE4" w:rsidP="00180FE4">
                      <w:pPr>
                        <w:pStyle w:val="Corpsdetexte"/>
                        <w:kinsoku w:val="0"/>
                        <w:overflowPunct w:val="0"/>
                        <w:spacing w:line="360" w:lineRule="auto"/>
                        <w:ind w:left="2656" w:right="2638" w:firstLine="367"/>
                        <w:rPr>
                          <w:position w:val="1"/>
                        </w:rPr>
                      </w:pPr>
                      <w:r>
                        <w:t xml:space="preserve">Épreuve de français, histoire-géographie et enseignement moral et civique au CAP </w:t>
                      </w:r>
                      <w:r>
                        <w:rPr>
                          <w:u w:val="thick"/>
                        </w:rPr>
                        <w:t xml:space="preserve">Partie histoire-géographie et enseignement moral et civique </w:t>
                      </w:r>
                      <w:r>
                        <w:t xml:space="preserve">- </w:t>
                      </w:r>
                      <w:proofErr w:type="spellStart"/>
                      <w:r>
                        <w:rPr>
                          <w:position w:val="1"/>
                        </w:rPr>
                        <w:t>Evaluation</w:t>
                      </w:r>
                      <w:proofErr w:type="spellEnd"/>
                      <w:r>
                        <w:rPr>
                          <w:position w:val="1"/>
                        </w:rPr>
                        <w:t xml:space="preserve"> ponctuelle orale</w:t>
                      </w:r>
                    </w:p>
                  </w:txbxContent>
                </v:textbox>
                <w10:wrap type="topAndBottom" anchorx="page"/>
              </v:shape>
            </w:pict>
          </mc:Fallback>
        </mc:AlternateContent>
      </w:r>
    </w:p>
    <w:p w:rsidR="00180FE4" w:rsidRDefault="00180FE4" w:rsidP="00180FE4">
      <w:pPr>
        <w:pStyle w:val="Corpsdetexte"/>
        <w:kinsoku w:val="0"/>
        <w:overflowPunct w:val="0"/>
        <w:spacing w:before="8"/>
        <w:rPr>
          <w:rFonts w:ascii="Helvetica" w:hAnsi="Helvetica" w:cs="Helvetica"/>
          <w:sz w:val="19"/>
          <w:szCs w:val="19"/>
        </w:rPr>
      </w:pPr>
    </w:p>
    <w:tbl>
      <w:tblPr>
        <w:tblW w:w="0" w:type="auto"/>
        <w:tblInd w:w="274" w:type="dxa"/>
        <w:tblLayout w:type="fixed"/>
        <w:tblCellMar>
          <w:left w:w="0" w:type="dxa"/>
          <w:right w:w="0" w:type="dxa"/>
        </w:tblCellMar>
        <w:tblLook w:val="0000" w:firstRow="0" w:lastRow="0" w:firstColumn="0" w:lastColumn="0" w:noHBand="0" w:noVBand="0"/>
      </w:tblPr>
      <w:tblGrid>
        <w:gridCol w:w="1248"/>
        <w:gridCol w:w="4252"/>
        <w:gridCol w:w="4516"/>
        <w:gridCol w:w="5333"/>
      </w:tblGrid>
      <w:tr w:rsidR="00180FE4" w:rsidTr="00187A78">
        <w:trPr>
          <w:trHeight w:val="762"/>
        </w:trPr>
        <w:tc>
          <w:tcPr>
            <w:tcW w:w="5500" w:type="dxa"/>
            <w:gridSpan w:val="2"/>
            <w:tcBorders>
              <w:top w:val="single" w:sz="6" w:space="0" w:color="000000"/>
              <w:left w:val="single" w:sz="6" w:space="0" w:color="000000"/>
              <w:bottom w:val="single" w:sz="6" w:space="0" w:color="000000"/>
              <w:right w:val="single" w:sz="6" w:space="0" w:color="000000"/>
            </w:tcBorders>
          </w:tcPr>
          <w:p w:rsidR="00180FE4" w:rsidRDefault="00180FE4" w:rsidP="00187A78">
            <w:pPr>
              <w:pStyle w:val="TableParagraph"/>
              <w:kinsoku w:val="0"/>
              <w:overflowPunct w:val="0"/>
              <w:spacing w:before="117"/>
              <w:ind w:left="106" w:right="4458"/>
              <w:rPr>
                <w:sz w:val="18"/>
                <w:szCs w:val="18"/>
              </w:rPr>
            </w:pPr>
            <w:r>
              <w:rPr>
                <w:sz w:val="18"/>
                <w:szCs w:val="18"/>
              </w:rPr>
              <w:t>Session : Académie :</w:t>
            </w:r>
          </w:p>
          <w:p w:rsidR="00180FE4" w:rsidRDefault="00180FE4" w:rsidP="00187A78">
            <w:pPr>
              <w:pStyle w:val="TableParagraph"/>
              <w:kinsoku w:val="0"/>
              <w:overflowPunct w:val="0"/>
              <w:ind w:left="106"/>
              <w:rPr>
                <w:sz w:val="18"/>
                <w:szCs w:val="18"/>
              </w:rPr>
            </w:pPr>
            <w:r>
              <w:rPr>
                <w:sz w:val="18"/>
                <w:szCs w:val="18"/>
              </w:rPr>
              <w:t>Nom et prénom du candidat :</w:t>
            </w:r>
          </w:p>
        </w:tc>
        <w:tc>
          <w:tcPr>
            <w:tcW w:w="4516" w:type="dxa"/>
            <w:tcBorders>
              <w:top w:val="single" w:sz="6" w:space="0" w:color="000000"/>
              <w:left w:val="single" w:sz="6" w:space="0" w:color="000000"/>
              <w:bottom w:val="single" w:sz="6" w:space="0" w:color="000000"/>
              <w:right w:val="single" w:sz="6" w:space="0" w:color="000000"/>
            </w:tcBorders>
            <w:shd w:val="clear" w:color="auto" w:fill="D9D9D9"/>
          </w:tcPr>
          <w:p w:rsidR="00180FE4" w:rsidRDefault="00180FE4" w:rsidP="00187A78">
            <w:pPr>
              <w:pStyle w:val="TableParagraph"/>
              <w:kinsoku w:val="0"/>
              <w:overflowPunct w:val="0"/>
              <w:spacing w:line="242" w:lineRule="auto"/>
              <w:ind w:left="1688" w:right="1593" w:hanging="1"/>
              <w:jc w:val="center"/>
              <w:rPr>
                <w:b/>
                <w:bCs/>
                <w:spacing w:val="-1"/>
                <w:sz w:val="18"/>
                <w:szCs w:val="18"/>
              </w:rPr>
            </w:pPr>
            <w:r>
              <w:rPr>
                <w:b/>
                <w:bCs/>
                <w:sz w:val="18"/>
                <w:szCs w:val="18"/>
              </w:rPr>
              <w:t xml:space="preserve">HISTOIRE </w:t>
            </w:r>
            <w:r>
              <w:rPr>
                <w:b/>
                <w:bCs/>
                <w:spacing w:val="-1"/>
                <w:sz w:val="18"/>
                <w:szCs w:val="18"/>
              </w:rPr>
              <w:t>GÉOGRAPHIE</w:t>
            </w:r>
          </w:p>
          <w:p w:rsidR="00180FE4" w:rsidRDefault="00180FE4" w:rsidP="00187A78">
            <w:pPr>
              <w:pStyle w:val="TableParagraph"/>
              <w:kinsoku w:val="0"/>
              <w:overflowPunct w:val="0"/>
              <w:spacing w:line="204" w:lineRule="exact"/>
              <w:ind w:left="239" w:right="145"/>
              <w:jc w:val="center"/>
              <w:rPr>
                <w:b/>
                <w:bCs/>
                <w:sz w:val="18"/>
                <w:szCs w:val="18"/>
              </w:rPr>
            </w:pPr>
            <w:r>
              <w:rPr>
                <w:b/>
                <w:bCs/>
                <w:sz w:val="18"/>
                <w:szCs w:val="18"/>
              </w:rPr>
              <w:t>ENSEIGNEMENT MORAL ET CIVIQUE</w:t>
            </w:r>
          </w:p>
          <w:p w:rsidR="00180FE4" w:rsidRDefault="00180FE4" w:rsidP="00187A78">
            <w:pPr>
              <w:pStyle w:val="TableParagraph"/>
              <w:kinsoku w:val="0"/>
              <w:overflowPunct w:val="0"/>
              <w:spacing w:before="2" w:line="119" w:lineRule="exact"/>
              <w:ind w:left="241" w:right="145"/>
              <w:jc w:val="center"/>
              <w:rPr>
                <w:sz w:val="18"/>
                <w:szCs w:val="18"/>
              </w:rPr>
            </w:pPr>
            <w:r>
              <w:rPr>
                <w:sz w:val="18"/>
                <w:szCs w:val="18"/>
              </w:rPr>
              <w:t>Modalités de l’épreuve (BOEN n° 35 du 26-9-2019)</w:t>
            </w:r>
          </w:p>
        </w:tc>
        <w:tc>
          <w:tcPr>
            <w:tcW w:w="5333" w:type="dxa"/>
            <w:tcBorders>
              <w:top w:val="single" w:sz="6" w:space="0" w:color="000000"/>
              <w:left w:val="single" w:sz="6" w:space="0" w:color="000000"/>
              <w:bottom w:val="single" w:sz="6" w:space="0" w:color="000000"/>
              <w:right w:val="single" w:sz="6" w:space="0" w:color="000000"/>
            </w:tcBorders>
          </w:tcPr>
          <w:p w:rsidR="00180FE4" w:rsidRDefault="00180FE4" w:rsidP="00187A78">
            <w:pPr>
              <w:pStyle w:val="TableParagraph"/>
              <w:kinsoku w:val="0"/>
              <w:overflowPunct w:val="0"/>
              <w:spacing w:before="2"/>
              <w:rPr>
                <w:rFonts w:ascii="Helvetica" w:hAnsi="Helvetica" w:cs="Helvetica"/>
                <w:b/>
                <w:bCs/>
                <w:sz w:val="17"/>
                <w:szCs w:val="17"/>
              </w:rPr>
            </w:pPr>
          </w:p>
          <w:p w:rsidR="00180FE4" w:rsidRDefault="00180FE4" w:rsidP="00187A78">
            <w:pPr>
              <w:pStyle w:val="TableParagraph"/>
              <w:kinsoku w:val="0"/>
              <w:overflowPunct w:val="0"/>
              <w:ind w:left="148"/>
              <w:rPr>
                <w:sz w:val="18"/>
                <w:szCs w:val="18"/>
              </w:rPr>
            </w:pPr>
            <w:r>
              <w:rPr>
                <w:sz w:val="18"/>
                <w:szCs w:val="18"/>
              </w:rPr>
              <w:t>Spécialité :</w:t>
            </w:r>
          </w:p>
          <w:p w:rsidR="00180FE4" w:rsidRDefault="00180FE4" w:rsidP="00187A78">
            <w:pPr>
              <w:pStyle w:val="TableParagraph"/>
              <w:kinsoku w:val="0"/>
              <w:overflowPunct w:val="0"/>
              <w:spacing w:before="7"/>
              <w:ind w:left="148"/>
              <w:rPr>
                <w:sz w:val="18"/>
                <w:szCs w:val="18"/>
              </w:rPr>
            </w:pPr>
            <w:r>
              <w:rPr>
                <w:sz w:val="18"/>
                <w:szCs w:val="18"/>
              </w:rPr>
              <w:t>Établissement de formation :</w:t>
            </w:r>
          </w:p>
        </w:tc>
      </w:tr>
      <w:tr w:rsidR="00180FE4" w:rsidTr="00187A78">
        <w:trPr>
          <w:trHeight w:val="233"/>
        </w:trPr>
        <w:tc>
          <w:tcPr>
            <w:tcW w:w="1248" w:type="dxa"/>
            <w:tcBorders>
              <w:top w:val="single" w:sz="6" w:space="0" w:color="000000"/>
              <w:left w:val="none" w:sz="6" w:space="0" w:color="auto"/>
              <w:bottom w:val="none" w:sz="6" w:space="0" w:color="auto"/>
              <w:right w:val="single" w:sz="24" w:space="0" w:color="D9D9D9"/>
            </w:tcBorders>
          </w:tcPr>
          <w:p w:rsidR="00180FE4" w:rsidRDefault="00180FE4" w:rsidP="00187A78">
            <w:pPr>
              <w:pStyle w:val="TableParagraph"/>
              <w:kinsoku w:val="0"/>
              <w:overflowPunct w:val="0"/>
              <w:rPr>
                <w:rFonts w:ascii="Times New Roman" w:hAnsi="Times New Roman" w:cs="Times New Roman"/>
                <w:sz w:val="16"/>
                <w:szCs w:val="16"/>
              </w:rPr>
            </w:pPr>
          </w:p>
        </w:tc>
        <w:tc>
          <w:tcPr>
            <w:tcW w:w="14101" w:type="dxa"/>
            <w:gridSpan w:val="3"/>
            <w:tcBorders>
              <w:top w:val="single" w:sz="6" w:space="0" w:color="000000"/>
              <w:left w:val="single" w:sz="24" w:space="0" w:color="D9D9D9"/>
              <w:bottom w:val="none" w:sz="6" w:space="0" w:color="auto"/>
              <w:right w:val="none" w:sz="6" w:space="0" w:color="auto"/>
            </w:tcBorders>
          </w:tcPr>
          <w:p w:rsidR="00180FE4" w:rsidRDefault="00180FE4" w:rsidP="00187A78">
            <w:pPr>
              <w:pStyle w:val="TableParagraph"/>
              <w:kinsoku w:val="0"/>
              <w:overflowPunct w:val="0"/>
              <w:rPr>
                <w:rFonts w:ascii="Times New Roman" w:hAnsi="Times New Roman" w:cs="Times New Roman"/>
                <w:sz w:val="16"/>
                <w:szCs w:val="16"/>
              </w:rPr>
            </w:pPr>
          </w:p>
        </w:tc>
      </w:tr>
    </w:tbl>
    <w:p w:rsidR="00180FE4" w:rsidRDefault="00180FE4" w:rsidP="00180FE4">
      <w:pPr>
        <w:pStyle w:val="Corpsdetexte"/>
        <w:tabs>
          <w:tab w:val="left" w:pos="4037"/>
          <w:tab w:val="left" w:pos="11319"/>
        </w:tabs>
        <w:kinsoku w:val="0"/>
        <w:overflowPunct w:val="0"/>
        <w:spacing w:before="154"/>
        <w:ind w:left="405"/>
        <w:rPr>
          <w:sz w:val="18"/>
          <w:szCs w:val="18"/>
        </w:rPr>
      </w:pPr>
      <w:r>
        <w:rPr>
          <w:b w:val="0"/>
          <w:bCs w:val="0"/>
          <w:sz w:val="18"/>
          <w:szCs w:val="18"/>
        </w:rPr>
        <w:t>Date de</w:t>
      </w:r>
      <w:r>
        <w:rPr>
          <w:b w:val="0"/>
          <w:bCs w:val="0"/>
          <w:spacing w:val="-3"/>
          <w:sz w:val="18"/>
          <w:szCs w:val="18"/>
        </w:rPr>
        <w:t xml:space="preserve"> </w:t>
      </w:r>
      <w:r>
        <w:rPr>
          <w:b w:val="0"/>
          <w:bCs w:val="0"/>
          <w:sz w:val="18"/>
          <w:szCs w:val="18"/>
        </w:rPr>
        <w:t>passation</w:t>
      </w:r>
      <w:r>
        <w:rPr>
          <w:b w:val="0"/>
          <w:bCs w:val="0"/>
          <w:spacing w:val="-3"/>
          <w:sz w:val="18"/>
          <w:szCs w:val="18"/>
        </w:rPr>
        <w:t xml:space="preserve"> </w:t>
      </w:r>
      <w:r>
        <w:rPr>
          <w:b w:val="0"/>
          <w:bCs w:val="0"/>
          <w:sz w:val="18"/>
          <w:szCs w:val="18"/>
        </w:rPr>
        <w:t>:</w:t>
      </w:r>
      <w:r>
        <w:rPr>
          <w:b w:val="0"/>
          <w:bCs w:val="0"/>
          <w:sz w:val="18"/>
          <w:szCs w:val="18"/>
        </w:rPr>
        <w:tab/>
        <w:t>Nom et prénom de</w:t>
      </w:r>
      <w:r>
        <w:rPr>
          <w:b w:val="0"/>
          <w:bCs w:val="0"/>
          <w:spacing w:val="-4"/>
          <w:sz w:val="18"/>
          <w:szCs w:val="18"/>
        </w:rPr>
        <w:t xml:space="preserve"> </w:t>
      </w:r>
      <w:r>
        <w:rPr>
          <w:b w:val="0"/>
          <w:bCs w:val="0"/>
          <w:sz w:val="18"/>
          <w:szCs w:val="18"/>
        </w:rPr>
        <w:t>l’évaluateur</w:t>
      </w:r>
      <w:r>
        <w:rPr>
          <w:b w:val="0"/>
          <w:bCs w:val="0"/>
          <w:spacing w:val="-4"/>
          <w:sz w:val="18"/>
          <w:szCs w:val="18"/>
        </w:rPr>
        <w:t xml:space="preserve"> </w:t>
      </w:r>
      <w:r>
        <w:rPr>
          <w:b w:val="0"/>
          <w:bCs w:val="0"/>
          <w:sz w:val="18"/>
          <w:szCs w:val="18"/>
        </w:rPr>
        <w:t>:</w:t>
      </w:r>
      <w:r>
        <w:rPr>
          <w:b w:val="0"/>
          <w:bCs w:val="0"/>
          <w:sz w:val="18"/>
          <w:szCs w:val="18"/>
        </w:rPr>
        <w:tab/>
        <w:t xml:space="preserve">Discipline retenue : </w:t>
      </w:r>
      <w:r>
        <w:rPr>
          <w:sz w:val="18"/>
          <w:szCs w:val="18"/>
        </w:rPr>
        <w:t>Histoire / Géographie /</w:t>
      </w:r>
      <w:r>
        <w:rPr>
          <w:spacing w:val="-5"/>
          <w:sz w:val="18"/>
          <w:szCs w:val="18"/>
        </w:rPr>
        <w:t xml:space="preserve"> </w:t>
      </w:r>
      <w:r>
        <w:rPr>
          <w:sz w:val="18"/>
          <w:szCs w:val="18"/>
        </w:rPr>
        <w:t>EMC</w:t>
      </w:r>
    </w:p>
    <w:p w:rsidR="00180FE4" w:rsidRDefault="00180FE4" w:rsidP="00180FE4">
      <w:pPr>
        <w:pStyle w:val="Corpsdetexte"/>
        <w:kinsoku w:val="0"/>
        <w:overflowPunct w:val="0"/>
        <w:spacing w:before="9" w:after="1"/>
        <w:rPr>
          <w:sz w:val="19"/>
          <w:szCs w:val="19"/>
        </w:rPr>
      </w:pPr>
    </w:p>
    <w:tbl>
      <w:tblPr>
        <w:tblW w:w="0" w:type="auto"/>
        <w:tblInd w:w="200" w:type="dxa"/>
        <w:tblLayout w:type="fixed"/>
        <w:tblCellMar>
          <w:left w:w="0" w:type="dxa"/>
          <w:right w:w="0" w:type="dxa"/>
        </w:tblCellMar>
        <w:tblLook w:val="0000" w:firstRow="0" w:lastRow="0" w:firstColumn="0" w:lastColumn="0" w:noHBand="0" w:noVBand="0"/>
      </w:tblPr>
      <w:tblGrid>
        <w:gridCol w:w="2399"/>
        <w:gridCol w:w="2585"/>
        <w:gridCol w:w="5090"/>
        <w:gridCol w:w="5376"/>
      </w:tblGrid>
      <w:tr w:rsidR="00180FE4" w:rsidTr="00187A78">
        <w:trPr>
          <w:trHeight w:val="605"/>
        </w:trPr>
        <w:tc>
          <w:tcPr>
            <w:tcW w:w="2399" w:type="dxa"/>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spacing w:line="191" w:lineRule="exact"/>
              <w:ind w:left="97"/>
              <w:rPr>
                <w:b/>
                <w:bCs/>
                <w:sz w:val="18"/>
                <w:szCs w:val="18"/>
              </w:rPr>
            </w:pPr>
            <w:r>
              <w:rPr>
                <w:b/>
                <w:bCs/>
                <w:sz w:val="18"/>
                <w:szCs w:val="18"/>
              </w:rPr>
              <w:t>Thème du programme</w:t>
            </w:r>
          </w:p>
        </w:tc>
        <w:tc>
          <w:tcPr>
            <w:tcW w:w="13051" w:type="dxa"/>
            <w:gridSpan w:val="3"/>
            <w:tcBorders>
              <w:top w:val="single" w:sz="18" w:space="0" w:color="000000"/>
              <w:left w:val="single" w:sz="12" w:space="0" w:color="000000"/>
              <w:bottom w:val="single" w:sz="18" w:space="0" w:color="000000"/>
              <w:right w:val="single" w:sz="12" w:space="0" w:color="000000"/>
            </w:tcBorders>
          </w:tcPr>
          <w:p w:rsidR="00180FE4" w:rsidRDefault="00180FE4" w:rsidP="00187A78">
            <w:pPr>
              <w:pStyle w:val="TableParagraph"/>
              <w:kinsoku w:val="0"/>
              <w:overflowPunct w:val="0"/>
              <w:rPr>
                <w:rFonts w:ascii="Times New Roman" w:hAnsi="Times New Roman" w:cs="Times New Roman"/>
                <w:sz w:val="18"/>
                <w:szCs w:val="18"/>
              </w:rPr>
            </w:pPr>
          </w:p>
        </w:tc>
      </w:tr>
      <w:tr w:rsidR="00180FE4" w:rsidTr="00187A78">
        <w:trPr>
          <w:trHeight w:val="617"/>
        </w:trPr>
        <w:tc>
          <w:tcPr>
            <w:tcW w:w="2399" w:type="dxa"/>
            <w:tcBorders>
              <w:top w:val="single" w:sz="18" w:space="0" w:color="000000"/>
              <w:left w:val="single" w:sz="12" w:space="0" w:color="000000"/>
              <w:bottom w:val="single" w:sz="12" w:space="0" w:color="000000"/>
              <w:right w:val="single" w:sz="12" w:space="0" w:color="000000"/>
            </w:tcBorders>
          </w:tcPr>
          <w:p w:rsidR="00180FE4" w:rsidRDefault="00180FE4" w:rsidP="00187A78">
            <w:pPr>
              <w:pStyle w:val="TableParagraph"/>
              <w:kinsoku w:val="0"/>
              <w:overflowPunct w:val="0"/>
              <w:spacing w:line="191" w:lineRule="exact"/>
              <w:ind w:left="97"/>
              <w:rPr>
                <w:b/>
                <w:bCs/>
                <w:sz w:val="18"/>
                <w:szCs w:val="18"/>
              </w:rPr>
            </w:pPr>
            <w:r>
              <w:rPr>
                <w:b/>
                <w:bCs/>
                <w:sz w:val="18"/>
                <w:szCs w:val="18"/>
              </w:rPr>
              <w:t>Référence du document</w:t>
            </w:r>
          </w:p>
        </w:tc>
        <w:tc>
          <w:tcPr>
            <w:tcW w:w="13051" w:type="dxa"/>
            <w:gridSpan w:val="3"/>
            <w:tcBorders>
              <w:top w:val="single" w:sz="18" w:space="0" w:color="000000"/>
              <w:left w:val="single" w:sz="12" w:space="0" w:color="000000"/>
              <w:bottom w:val="single" w:sz="12" w:space="0" w:color="000000"/>
              <w:right w:val="single" w:sz="12" w:space="0" w:color="000000"/>
            </w:tcBorders>
          </w:tcPr>
          <w:p w:rsidR="00180FE4" w:rsidRDefault="00180FE4" w:rsidP="00187A78">
            <w:pPr>
              <w:pStyle w:val="TableParagraph"/>
              <w:kinsoku w:val="0"/>
              <w:overflowPunct w:val="0"/>
              <w:rPr>
                <w:rFonts w:ascii="Times New Roman" w:hAnsi="Times New Roman" w:cs="Times New Roman"/>
                <w:sz w:val="18"/>
                <w:szCs w:val="18"/>
              </w:rPr>
            </w:pPr>
          </w:p>
        </w:tc>
      </w:tr>
      <w:tr w:rsidR="00180FE4" w:rsidTr="00187A78">
        <w:trPr>
          <w:trHeight w:val="201"/>
        </w:trPr>
        <w:tc>
          <w:tcPr>
            <w:tcW w:w="4984" w:type="dxa"/>
            <w:gridSpan w:val="2"/>
            <w:tcBorders>
              <w:top w:val="single" w:sz="12"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line="181" w:lineRule="exact"/>
              <w:ind w:left="843"/>
              <w:rPr>
                <w:sz w:val="18"/>
                <w:szCs w:val="18"/>
              </w:rPr>
            </w:pPr>
            <w:r>
              <w:rPr>
                <w:sz w:val="18"/>
                <w:szCs w:val="18"/>
              </w:rPr>
              <w:t>Compétences attendues pour l’évaluation</w:t>
            </w:r>
          </w:p>
        </w:tc>
        <w:tc>
          <w:tcPr>
            <w:tcW w:w="5090" w:type="dxa"/>
            <w:tcBorders>
              <w:top w:val="single" w:sz="12"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line="181" w:lineRule="exact"/>
              <w:ind w:left="809"/>
              <w:rPr>
                <w:sz w:val="18"/>
                <w:szCs w:val="18"/>
              </w:rPr>
            </w:pPr>
            <w:r>
              <w:rPr>
                <w:sz w:val="18"/>
                <w:szCs w:val="18"/>
              </w:rPr>
              <w:t>Critères d’évaluation (surligner si validation)</w:t>
            </w:r>
          </w:p>
        </w:tc>
        <w:tc>
          <w:tcPr>
            <w:tcW w:w="5376" w:type="dxa"/>
            <w:tcBorders>
              <w:top w:val="single" w:sz="12"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line="181" w:lineRule="exact"/>
              <w:ind w:left="1431" w:right="1381"/>
              <w:jc w:val="center"/>
              <w:rPr>
                <w:b/>
                <w:bCs/>
                <w:sz w:val="18"/>
                <w:szCs w:val="18"/>
              </w:rPr>
            </w:pPr>
            <w:r>
              <w:rPr>
                <w:b/>
                <w:bCs/>
                <w:sz w:val="18"/>
                <w:szCs w:val="18"/>
              </w:rPr>
              <w:t>Évaluation globale</w:t>
            </w:r>
          </w:p>
        </w:tc>
      </w:tr>
      <w:tr w:rsidR="00180FE4" w:rsidTr="00187A78">
        <w:trPr>
          <w:trHeight w:val="5137"/>
        </w:trPr>
        <w:tc>
          <w:tcPr>
            <w:tcW w:w="4984" w:type="dxa"/>
            <w:gridSpan w:val="2"/>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before="2"/>
              <w:rPr>
                <w:b/>
                <w:bCs/>
                <w:sz w:val="17"/>
                <w:szCs w:val="17"/>
              </w:rPr>
            </w:pPr>
          </w:p>
          <w:p w:rsidR="00180FE4" w:rsidRDefault="00180FE4" w:rsidP="00180FE4">
            <w:pPr>
              <w:pStyle w:val="TableParagraph"/>
              <w:numPr>
                <w:ilvl w:val="0"/>
                <w:numId w:val="9"/>
              </w:numPr>
              <w:tabs>
                <w:tab w:val="left" w:pos="283"/>
              </w:tabs>
              <w:kinsoku w:val="0"/>
              <w:overflowPunct w:val="0"/>
              <w:spacing w:line="244" w:lineRule="auto"/>
              <w:ind w:right="32" w:firstLine="0"/>
              <w:jc w:val="both"/>
              <w:rPr>
                <w:sz w:val="18"/>
                <w:szCs w:val="18"/>
              </w:rPr>
            </w:pPr>
            <w:proofErr w:type="gramStart"/>
            <w:r>
              <w:rPr>
                <w:b/>
                <w:bCs/>
                <w:sz w:val="18"/>
                <w:szCs w:val="18"/>
              </w:rPr>
              <w:t>maîtriser</w:t>
            </w:r>
            <w:proofErr w:type="gramEnd"/>
            <w:r>
              <w:rPr>
                <w:b/>
                <w:bCs/>
                <w:sz w:val="18"/>
                <w:szCs w:val="18"/>
              </w:rPr>
              <w:t xml:space="preserve"> et utiliser des repères chronologiques et spatiaux </w:t>
            </w:r>
            <w:r>
              <w:rPr>
                <w:sz w:val="18"/>
                <w:szCs w:val="18"/>
              </w:rPr>
              <w:t>: mémoriser et s’approprier les notions, se  repérer, contextualiser</w:t>
            </w:r>
            <w:r>
              <w:rPr>
                <w:spacing w:val="-3"/>
                <w:sz w:val="18"/>
                <w:szCs w:val="18"/>
              </w:rPr>
              <w:t xml:space="preserve"> </w:t>
            </w:r>
            <w:r>
              <w:rPr>
                <w:sz w:val="18"/>
                <w:szCs w:val="18"/>
              </w:rPr>
              <w:t>(HG)</w:t>
            </w:r>
          </w:p>
          <w:p w:rsidR="00180FE4" w:rsidRDefault="00180FE4" w:rsidP="00187A78">
            <w:pPr>
              <w:pStyle w:val="TableParagraph"/>
              <w:kinsoku w:val="0"/>
              <w:overflowPunct w:val="0"/>
              <w:spacing w:before="8"/>
              <w:rPr>
                <w:b/>
                <w:bCs/>
                <w:sz w:val="16"/>
                <w:szCs w:val="16"/>
              </w:rPr>
            </w:pPr>
          </w:p>
          <w:p w:rsidR="00180FE4" w:rsidRDefault="00180FE4" w:rsidP="00180FE4">
            <w:pPr>
              <w:pStyle w:val="TableParagraph"/>
              <w:numPr>
                <w:ilvl w:val="0"/>
                <w:numId w:val="9"/>
              </w:numPr>
              <w:tabs>
                <w:tab w:val="left" w:pos="450"/>
              </w:tabs>
              <w:kinsoku w:val="0"/>
              <w:overflowPunct w:val="0"/>
              <w:spacing w:before="1" w:line="242" w:lineRule="auto"/>
              <w:ind w:right="30" w:firstLine="0"/>
              <w:jc w:val="both"/>
              <w:rPr>
                <w:sz w:val="18"/>
                <w:szCs w:val="18"/>
              </w:rPr>
            </w:pPr>
            <w:proofErr w:type="gramStart"/>
            <w:r>
              <w:rPr>
                <w:b/>
                <w:bCs/>
                <w:sz w:val="18"/>
                <w:szCs w:val="18"/>
              </w:rPr>
              <w:t>s’approprier</w:t>
            </w:r>
            <w:proofErr w:type="gramEnd"/>
            <w:r>
              <w:rPr>
                <w:b/>
                <w:bCs/>
                <w:sz w:val="18"/>
                <w:szCs w:val="18"/>
              </w:rPr>
              <w:t xml:space="preserve"> les démarches historiques et géographiques </w:t>
            </w:r>
            <w:r>
              <w:rPr>
                <w:sz w:val="18"/>
                <w:szCs w:val="18"/>
              </w:rPr>
              <w:t>: exploiter les outils spécifiques aux disciplines, mener et construire une démarche historique ou géographique et la justifier, collaborer et échanger en histoire-géographie (HG)</w:t>
            </w:r>
          </w:p>
          <w:p w:rsidR="00180FE4" w:rsidRDefault="00180FE4" w:rsidP="00187A78">
            <w:pPr>
              <w:pStyle w:val="TableParagraph"/>
              <w:kinsoku w:val="0"/>
              <w:overflowPunct w:val="0"/>
              <w:spacing w:before="4"/>
              <w:rPr>
                <w:b/>
                <w:bCs/>
                <w:sz w:val="17"/>
                <w:szCs w:val="17"/>
              </w:rPr>
            </w:pPr>
          </w:p>
          <w:p w:rsidR="00180FE4" w:rsidRDefault="00180FE4" w:rsidP="00180FE4">
            <w:pPr>
              <w:pStyle w:val="TableParagraph"/>
              <w:numPr>
                <w:ilvl w:val="0"/>
                <w:numId w:val="9"/>
              </w:numPr>
              <w:tabs>
                <w:tab w:val="left" w:pos="260"/>
              </w:tabs>
              <w:kinsoku w:val="0"/>
              <w:overflowPunct w:val="0"/>
              <w:ind w:right="30" w:firstLine="0"/>
              <w:jc w:val="both"/>
              <w:rPr>
                <w:sz w:val="18"/>
                <w:szCs w:val="18"/>
              </w:rPr>
            </w:pPr>
            <w:proofErr w:type="gramStart"/>
            <w:r>
              <w:rPr>
                <w:b/>
                <w:bCs/>
                <w:sz w:val="18"/>
                <w:szCs w:val="18"/>
              </w:rPr>
              <w:t>construire</w:t>
            </w:r>
            <w:proofErr w:type="gramEnd"/>
            <w:r>
              <w:rPr>
                <w:b/>
                <w:bCs/>
                <w:sz w:val="18"/>
                <w:szCs w:val="18"/>
              </w:rPr>
              <w:t xml:space="preserve"> et exprimer une argumentation cohérente et étayée en s’appuyant sur les repères et les notions du programme</w:t>
            </w:r>
            <w:r>
              <w:rPr>
                <w:b/>
                <w:bCs/>
                <w:spacing w:val="-1"/>
                <w:sz w:val="18"/>
                <w:szCs w:val="18"/>
              </w:rPr>
              <w:t xml:space="preserve"> </w:t>
            </w:r>
            <w:r>
              <w:rPr>
                <w:sz w:val="18"/>
                <w:szCs w:val="18"/>
              </w:rPr>
              <w:t>(EMC)</w:t>
            </w:r>
          </w:p>
          <w:p w:rsidR="00180FE4" w:rsidRDefault="00180FE4" w:rsidP="00187A78">
            <w:pPr>
              <w:pStyle w:val="TableParagraph"/>
              <w:kinsoku w:val="0"/>
              <w:overflowPunct w:val="0"/>
              <w:spacing w:before="11"/>
              <w:rPr>
                <w:b/>
                <w:bCs/>
                <w:sz w:val="17"/>
                <w:szCs w:val="17"/>
              </w:rPr>
            </w:pPr>
          </w:p>
          <w:p w:rsidR="00180FE4" w:rsidRDefault="00180FE4" w:rsidP="00180FE4">
            <w:pPr>
              <w:pStyle w:val="TableParagraph"/>
              <w:numPr>
                <w:ilvl w:val="0"/>
                <w:numId w:val="9"/>
              </w:numPr>
              <w:tabs>
                <w:tab w:val="left" w:pos="290"/>
              </w:tabs>
              <w:kinsoku w:val="0"/>
              <w:overflowPunct w:val="0"/>
              <w:ind w:right="31" w:firstLine="0"/>
              <w:jc w:val="both"/>
              <w:rPr>
                <w:sz w:val="18"/>
                <w:szCs w:val="18"/>
              </w:rPr>
            </w:pPr>
            <w:proofErr w:type="gramStart"/>
            <w:r>
              <w:rPr>
                <w:b/>
                <w:bCs/>
                <w:sz w:val="18"/>
                <w:szCs w:val="18"/>
              </w:rPr>
              <w:t>mettre</w:t>
            </w:r>
            <w:proofErr w:type="gramEnd"/>
            <w:r>
              <w:rPr>
                <w:b/>
                <w:bCs/>
                <w:sz w:val="18"/>
                <w:szCs w:val="18"/>
              </w:rPr>
              <w:t xml:space="preserve"> à distance ses opinions personnelles pour construire son jugement </w:t>
            </w:r>
            <w:r>
              <w:rPr>
                <w:sz w:val="18"/>
                <w:szCs w:val="18"/>
              </w:rPr>
              <w:t>(EMC)</w:t>
            </w:r>
          </w:p>
          <w:p w:rsidR="00180FE4" w:rsidRDefault="00180FE4" w:rsidP="00187A78">
            <w:pPr>
              <w:pStyle w:val="TableParagraph"/>
              <w:kinsoku w:val="0"/>
              <w:overflowPunct w:val="0"/>
              <w:spacing w:before="11"/>
              <w:rPr>
                <w:b/>
                <w:bCs/>
                <w:sz w:val="17"/>
                <w:szCs w:val="17"/>
              </w:rPr>
            </w:pPr>
          </w:p>
          <w:p w:rsidR="00180FE4" w:rsidRDefault="00180FE4" w:rsidP="00180FE4">
            <w:pPr>
              <w:pStyle w:val="TableParagraph"/>
              <w:numPr>
                <w:ilvl w:val="0"/>
                <w:numId w:val="9"/>
              </w:numPr>
              <w:tabs>
                <w:tab w:val="left" w:pos="370"/>
              </w:tabs>
              <w:kinsoku w:val="0"/>
              <w:overflowPunct w:val="0"/>
              <w:ind w:right="29" w:firstLine="0"/>
              <w:jc w:val="both"/>
              <w:rPr>
                <w:sz w:val="18"/>
                <w:szCs w:val="18"/>
              </w:rPr>
            </w:pPr>
            <w:proofErr w:type="gramStart"/>
            <w:r>
              <w:rPr>
                <w:b/>
                <w:bCs/>
                <w:sz w:val="18"/>
                <w:szCs w:val="18"/>
              </w:rPr>
              <w:t>mobiliser</w:t>
            </w:r>
            <w:proofErr w:type="gramEnd"/>
            <w:r>
              <w:rPr>
                <w:b/>
                <w:bCs/>
                <w:sz w:val="18"/>
                <w:szCs w:val="18"/>
              </w:rPr>
              <w:t xml:space="preserve"> ses connaissances pour penser et s’engager dans le monde en  s’appropriant  les principes et les valeurs de la République</w:t>
            </w:r>
            <w:r>
              <w:rPr>
                <w:b/>
                <w:bCs/>
                <w:spacing w:val="-11"/>
                <w:sz w:val="18"/>
                <w:szCs w:val="18"/>
              </w:rPr>
              <w:t xml:space="preserve"> </w:t>
            </w:r>
            <w:r>
              <w:rPr>
                <w:sz w:val="18"/>
                <w:szCs w:val="18"/>
              </w:rPr>
              <w:t>(HG-EMC)</w:t>
            </w:r>
          </w:p>
        </w:tc>
        <w:tc>
          <w:tcPr>
            <w:tcW w:w="5090"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before="7"/>
              <w:rPr>
                <w:b/>
                <w:bCs/>
                <w:sz w:val="17"/>
                <w:szCs w:val="17"/>
              </w:rPr>
            </w:pPr>
          </w:p>
          <w:p w:rsidR="00180FE4" w:rsidRDefault="00180FE4" w:rsidP="00180FE4">
            <w:pPr>
              <w:pStyle w:val="TableParagraph"/>
              <w:numPr>
                <w:ilvl w:val="0"/>
                <w:numId w:val="8"/>
              </w:numPr>
              <w:tabs>
                <w:tab w:val="left" w:pos="230"/>
              </w:tabs>
              <w:kinsoku w:val="0"/>
              <w:overflowPunct w:val="0"/>
              <w:ind w:right="202" w:firstLine="0"/>
              <w:rPr>
                <w:sz w:val="18"/>
                <w:szCs w:val="18"/>
              </w:rPr>
            </w:pPr>
            <w:proofErr w:type="gramStart"/>
            <w:r>
              <w:rPr>
                <w:sz w:val="18"/>
                <w:szCs w:val="18"/>
              </w:rPr>
              <w:t>le</w:t>
            </w:r>
            <w:proofErr w:type="gramEnd"/>
            <w:r>
              <w:rPr>
                <w:sz w:val="18"/>
                <w:szCs w:val="18"/>
              </w:rPr>
              <w:t xml:space="preserve"> candidat mobilise des connaissances, périodise/localise convenablement et replace le document, les évènements, les acteurs dans leur contexte</w:t>
            </w:r>
            <w:r>
              <w:rPr>
                <w:spacing w:val="-3"/>
                <w:sz w:val="18"/>
                <w:szCs w:val="18"/>
              </w:rPr>
              <w:t xml:space="preserve"> </w:t>
            </w:r>
            <w:r>
              <w:rPr>
                <w:sz w:val="18"/>
                <w:szCs w:val="18"/>
              </w:rPr>
              <w:t>;</w:t>
            </w:r>
          </w:p>
          <w:p w:rsidR="00180FE4" w:rsidRDefault="00180FE4" w:rsidP="00187A78">
            <w:pPr>
              <w:pStyle w:val="TableParagraph"/>
              <w:kinsoku w:val="0"/>
              <w:overflowPunct w:val="0"/>
              <w:spacing w:before="10"/>
              <w:rPr>
                <w:b/>
                <w:bCs/>
                <w:sz w:val="17"/>
                <w:szCs w:val="17"/>
              </w:rPr>
            </w:pPr>
          </w:p>
          <w:p w:rsidR="00180FE4" w:rsidRDefault="00180FE4" w:rsidP="00180FE4">
            <w:pPr>
              <w:pStyle w:val="TableParagraph"/>
              <w:numPr>
                <w:ilvl w:val="0"/>
                <w:numId w:val="8"/>
              </w:numPr>
              <w:tabs>
                <w:tab w:val="left" w:pos="230"/>
              </w:tabs>
              <w:kinsoku w:val="0"/>
              <w:overflowPunct w:val="0"/>
              <w:spacing w:before="1"/>
              <w:ind w:left="229"/>
              <w:rPr>
                <w:sz w:val="18"/>
                <w:szCs w:val="18"/>
              </w:rPr>
            </w:pPr>
            <w:proofErr w:type="gramStart"/>
            <w:r>
              <w:rPr>
                <w:sz w:val="18"/>
                <w:szCs w:val="18"/>
              </w:rPr>
              <w:t>le</w:t>
            </w:r>
            <w:proofErr w:type="gramEnd"/>
            <w:r>
              <w:rPr>
                <w:sz w:val="18"/>
                <w:szCs w:val="18"/>
              </w:rPr>
              <w:t xml:space="preserve"> candidat donne le sens global du document</w:t>
            </w:r>
            <w:r>
              <w:rPr>
                <w:spacing w:val="-4"/>
                <w:sz w:val="18"/>
                <w:szCs w:val="18"/>
              </w:rPr>
              <w:t xml:space="preserve"> </w:t>
            </w:r>
            <w:r>
              <w:rPr>
                <w:sz w:val="18"/>
                <w:szCs w:val="18"/>
              </w:rPr>
              <w:t>;</w:t>
            </w:r>
          </w:p>
          <w:p w:rsidR="00180FE4" w:rsidRDefault="00180FE4" w:rsidP="00187A78">
            <w:pPr>
              <w:pStyle w:val="TableParagraph"/>
              <w:kinsoku w:val="0"/>
              <w:overflowPunct w:val="0"/>
              <w:spacing w:before="1"/>
              <w:rPr>
                <w:b/>
                <w:bCs/>
                <w:sz w:val="18"/>
                <w:szCs w:val="18"/>
              </w:rPr>
            </w:pPr>
          </w:p>
          <w:p w:rsidR="00180FE4" w:rsidRDefault="00180FE4" w:rsidP="00180FE4">
            <w:pPr>
              <w:pStyle w:val="TableParagraph"/>
              <w:numPr>
                <w:ilvl w:val="0"/>
                <w:numId w:val="8"/>
              </w:numPr>
              <w:tabs>
                <w:tab w:val="left" w:pos="230"/>
              </w:tabs>
              <w:kinsoku w:val="0"/>
              <w:overflowPunct w:val="0"/>
              <w:ind w:left="229"/>
              <w:rPr>
                <w:sz w:val="18"/>
                <w:szCs w:val="18"/>
              </w:rPr>
            </w:pPr>
            <w:proofErr w:type="gramStart"/>
            <w:r>
              <w:rPr>
                <w:sz w:val="18"/>
                <w:szCs w:val="18"/>
              </w:rPr>
              <w:t>le</w:t>
            </w:r>
            <w:proofErr w:type="gramEnd"/>
            <w:r>
              <w:rPr>
                <w:sz w:val="18"/>
                <w:szCs w:val="18"/>
              </w:rPr>
              <w:t xml:space="preserve"> candidat fait preuve d’esprit critique face au document</w:t>
            </w:r>
            <w:r>
              <w:rPr>
                <w:spacing w:val="-18"/>
                <w:sz w:val="18"/>
                <w:szCs w:val="18"/>
              </w:rPr>
              <w:t xml:space="preserve"> </w:t>
            </w:r>
            <w:r>
              <w:rPr>
                <w:sz w:val="18"/>
                <w:szCs w:val="18"/>
              </w:rPr>
              <w:t>;</w:t>
            </w:r>
          </w:p>
          <w:p w:rsidR="00180FE4" w:rsidRDefault="00180FE4" w:rsidP="00187A78">
            <w:pPr>
              <w:pStyle w:val="TableParagraph"/>
              <w:kinsoku w:val="0"/>
              <w:overflowPunct w:val="0"/>
              <w:rPr>
                <w:b/>
                <w:bCs/>
                <w:sz w:val="18"/>
                <w:szCs w:val="18"/>
              </w:rPr>
            </w:pPr>
          </w:p>
          <w:p w:rsidR="00180FE4" w:rsidRDefault="00180FE4" w:rsidP="00180FE4">
            <w:pPr>
              <w:pStyle w:val="TableParagraph"/>
              <w:numPr>
                <w:ilvl w:val="0"/>
                <w:numId w:val="8"/>
              </w:numPr>
              <w:tabs>
                <w:tab w:val="left" w:pos="230"/>
              </w:tabs>
              <w:kinsoku w:val="0"/>
              <w:overflowPunct w:val="0"/>
              <w:ind w:right="849" w:firstLine="0"/>
              <w:rPr>
                <w:sz w:val="18"/>
                <w:szCs w:val="18"/>
              </w:rPr>
            </w:pPr>
            <w:proofErr w:type="gramStart"/>
            <w:r>
              <w:rPr>
                <w:sz w:val="18"/>
                <w:szCs w:val="18"/>
              </w:rPr>
              <w:t>le</w:t>
            </w:r>
            <w:proofErr w:type="gramEnd"/>
            <w:r>
              <w:rPr>
                <w:sz w:val="18"/>
                <w:szCs w:val="18"/>
              </w:rPr>
              <w:t xml:space="preserve"> candidat utilise le vocabulaire de l’histoire, de la géographie et de l’enseignement moral et civique</w:t>
            </w:r>
            <w:r>
              <w:rPr>
                <w:spacing w:val="-13"/>
                <w:sz w:val="18"/>
                <w:szCs w:val="18"/>
              </w:rPr>
              <w:t xml:space="preserve"> </w:t>
            </w:r>
            <w:r>
              <w:rPr>
                <w:sz w:val="18"/>
                <w:szCs w:val="18"/>
              </w:rPr>
              <w:t>;</w:t>
            </w:r>
          </w:p>
          <w:p w:rsidR="00180FE4" w:rsidRDefault="00180FE4" w:rsidP="00187A78">
            <w:pPr>
              <w:pStyle w:val="TableParagraph"/>
              <w:kinsoku w:val="0"/>
              <w:overflowPunct w:val="0"/>
              <w:rPr>
                <w:b/>
                <w:bCs/>
                <w:sz w:val="18"/>
                <w:szCs w:val="18"/>
              </w:rPr>
            </w:pPr>
          </w:p>
          <w:p w:rsidR="00180FE4" w:rsidRDefault="00180FE4" w:rsidP="00180FE4">
            <w:pPr>
              <w:pStyle w:val="TableParagraph"/>
              <w:numPr>
                <w:ilvl w:val="0"/>
                <w:numId w:val="8"/>
              </w:numPr>
              <w:tabs>
                <w:tab w:val="left" w:pos="230"/>
              </w:tabs>
              <w:kinsoku w:val="0"/>
              <w:overflowPunct w:val="0"/>
              <w:ind w:right="77" w:firstLine="0"/>
              <w:rPr>
                <w:sz w:val="18"/>
                <w:szCs w:val="18"/>
              </w:rPr>
            </w:pPr>
            <w:proofErr w:type="gramStart"/>
            <w:r>
              <w:rPr>
                <w:sz w:val="18"/>
                <w:szCs w:val="18"/>
              </w:rPr>
              <w:t>le</w:t>
            </w:r>
            <w:proofErr w:type="gramEnd"/>
            <w:r>
              <w:rPr>
                <w:sz w:val="18"/>
                <w:szCs w:val="18"/>
              </w:rPr>
              <w:t xml:space="preserve"> candidat développe un discours oral construit, argumenté et personnel</w:t>
            </w:r>
            <w:r>
              <w:rPr>
                <w:spacing w:val="2"/>
                <w:sz w:val="18"/>
                <w:szCs w:val="18"/>
              </w:rPr>
              <w:t xml:space="preserve"> </w:t>
            </w:r>
            <w:r>
              <w:rPr>
                <w:sz w:val="18"/>
                <w:szCs w:val="18"/>
              </w:rPr>
              <w:t>;</w:t>
            </w:r>
          </w:p>
          <w:p w:rsidR="00180FE4" w:rsidRDefault="00180FE4" w:rsidP="00187A78">
            <w:pPr>
              <w:pStyle w:val="TableParagraph"/>
              <w:kinsoku w:val="0"/>
              <w:overflowPunct w:val="0"/>
              <w:spacing w:before="1"/>
              <w:rPr>
                <w:b/>
                <w:bCs/>
                <w:sz w:val="18"/>
                <w:szCs w:val="18"/>
              </w:rPr>
            </w:pPr>
          </w:p>
          <w:p w:rsidR="00180FE4" w:rsidRDefault="00180FE4" w:rsidP="00180FE4">
            <w:pPr>
              <w:pStyle w:val="TableParagraph"/>
              <w:numPr>
                <w:ilvl w:val="0"/>
                <w:numId w:val="8"/>
              </w:numPr>
              <w:tabs>
                <w:tab w:val="left" w:pos="230"/>
              </w:tabs>
              <w:kinsoku w:val="0"/>
              <w:overflowPunct w:val="0"/>
              <w:ind w:right="776" w:firstLine="0"/>
              <w:rPr>
                <w:sz w:val="18"/>
                <w:szCs w:val="18"/>
              </w:rPr>
            </w:pPr>
            <w:proofErr w:type="gramStart"/>
            <w:r>
              <w:rPr>
                <w:sz w:val="18"/>
                <w:szCs w:val="18"/>
              </w:rPr>
              <w:t>le</w:t>
            </w:r>
            <w:proofErr w:type="gramEnd"/>
            <w:r>
              <w:rPr>
                <w:sz w:val="18"/>
                <w:szCs w:val="18"/>
              </w:rPr>
              <w:t xml:space="preserve"> candidat s’exprime de manière claire, correcte et raisonnée de la langue française</w:t>
            </w:r>
            <w:r>
              <w:rPr>
                <w:spacing w:val="-3"/>
                <w:sz w:val="18"/>
                <w:szCs w:val="18"/>
              </w:rPr>
              <w:t xml:space="preserve"> </w:t>
            </w:r>
            <w:r>
              <w:rPr>
                <w:sz w:val="18"/>
                <w:szCs w:val="18"/>
              </w:rPr>
              <w:t>;</w:t>
            </w:r>
          </w:p>
          <w:p w:rsidR="00180FE4" w:rsidRDefault="00180FE4" w:rsidP="00187A78">
            <w:pPr>
              <w:pStyle w:val="TableParagraph"/>
              <w:kinsoku w:val="0"/>
              <w:overflowPunct w:val="0"/>
              <w:spacing w:before="11"/>
              <w:rPr>
                <w:b/>
                <w:bCs/>
                <w:sz w:val="17"/>
                <w:szCs w:val="17"/>
              </w:rPr>
            </w:pPr>
          </w:p>
          <w:p w:rsidR="00180FE4" w:rsidRDefault="00180FE4" w:rsidP="00180FE4">
            <w:pPr>
              <w:pStyle w:val="TableParagraph"/>
              <w:numPr>
                <w:ilvl w:val="0"/>
                <w:numId w:val="8"/>
              </w:numPr>
              <w:tabs>
                <w:tab w:val="left" w:pos="230"/>
              </w:tabs>
              <w:kinsoku w:val="0"/>
              <w:overflowPunct w:val="0"/>
              <w:ind w:right="129" w:firstLine="0"/>
              <w:rPr>
                <w:sz w:val="18"/>
                <w:szCs w:val="18"/>
              </w:rPr>
            </w:pPr>
            <w:proofErr w:type="gramStart"/>
            <w:r>
              <w:rPr>
                <w:sz w:val="18"/>
                <w:szCs w:val="18"/>
              </w:rPr>
              <w:t>le</w:t>
            </w:r>
            <w:proofErr w:type="gramEnd"/>
            <w:r>
              <w:rPr>
                <w:sz w:val="18"/>
                <w:szCs w:val="18"/>
              </w:rPr>
              <w:t xml:space="preserve"> candidat écoute et participe activement à l’échange avec le jury</w:t>
            </w:r>
            <w:r>
              <w:rPr>
                <w:spacing w:val="-4"/>
                <w:sz w:val="18"/>
                <w:szCs w:val="18"/>
              </w:rPr>
              <w:t xml:space="preserve"> </w:t>
            </w:r>
            <w:r>
              <w:rPr>
                <w:sz w:val="18"/>
                <w:szCs w:val="18"/>
              </w:rPr>
              <w:t>(réactivité).</w:t>
            </w:r>
          </w:p>
        </w:tc>
        <w:tc>
          <w:tcPr>
            <w:tcW w:w="5376" w:type="dxa"/>
            <w:tcBorders>
              <w:top w:val="single" w:sz="4" w:space="0" w:color="000000"/>
              <w:left w:val="single" w:sz="4" w:space="0" w:color="000000"/>
              <w:bottom w:val="single" w:sz="4" w:space="0" w:color="000000"/>
              <w:right w:val="single" w:sz="4" w:space="0" w:color="000000"/>
            </w:tcBorders>
          </w:tcPr>
          <w:p w:rsidR="00180FE4" w:rsidRDefault="00180FE4" w:rsidP="00187A78">
            <w:pPr>
              <w:pStyle w:val="TableParagraph"/>
              <w:kinsoku w:val="0"/>
              <w:overflowPunct w:val="0"/>
              <w:spacing w:before="1"/>
              <w:rPr>
                <w:b/>
                <w:bCs/>
                <w:sz w:val="17"/>
                <w:szCs w:val="17"/>
              </w:rPr>
            </w:pPr>
          </w:p>
          <w:p w:rsidR="00180FE4" w:rsidRDefault="00180FE4" w:rsidP="00187A78">
            <w:pPr>
              <w:pStyle w:val="TableParagraph"/>
              <w:kinsoku w:val="0"/>
              <w:overflowPunct w:val="0"/>
              <w:ind w:left="1431" w:right="1381"/>
              <w:jc w:val="center"/>
              <w:rPr>
                <w:b/>
                <w:bCs/>
                <w:sz w:val="18"/>
                <w:szCs w:val="18"/>
              </w:rPr>
            </w:pPr>
            <w:r>
              <w:rPr>
                <w:b/>
                <w:bCs/>
                <w:sz w:val="18"/>
                <w:szCs w:val="18"/>
              </w:rPr>
              <w:t>Appréciation de l'évaluateur :</w:t>
            </w: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rPr>
                <w:b/>
                <w:bCs/>
                <w:sz w:val="20"/>
                <w:szCs w:val="20"/>
              </w:rPr>
            </w:pPr>
          </w:p>
          <w:p w:rsidR="00180FE4" w:rsidRDefault="00180FE4" w:rsidP="00187A78">
            <w:pPr>
              <w:pStyle w:val="TableParagraph"/>
              <w:kinsoku w:val="0"/>
              <w:overflowPunct w:val="0"/>
              <w:spacing w:before="3"/>
              <w:rPr>
                <w:b/>
                <w:bCs/>
                <w:sz w:val="26"/>
                <w:szCs w:val="26"/>
              </w:rPr>
            </w:pPr>
          </w:p>
          <w:p w:rsidR="00180FE4" w:rsidRDefault="00180FE4" w:rsidP="00187A78">
            <w:pPr>
              <w:pStyle w:val="TableParagraph"/>
              <w:tabs>
                <w:tab w:val="left" w:pos="2888"/>
              </w:tabs>
              <w:kinsoku w:val="0"/>
              <w:overflowPunct w:val="0"/>
              <w:spacing w:line="477" w:lineRule="auto"/>
              <w:ind w:left="1641" w:right="1588" w:hanging="2"/>
              <w:jc w:val="center"/>
              <w:rPr>
                <w:b/>
                <w:bCs/>
                <w:sz w:val="18"/>
                <w:szCs w:val="18"/>
              </w:rPr>
            </w:pPr>
            <w:r>
              <w:rPr>
                <w:b/>
                <w:bCs/>
                <w:sz w:val="18"/>
                <w:szCs w:val="18"/>
              </w:rPr>
              <w:t>Note</w:t>
            </w:r>
            <w:r>
              <w:rPr>
                <w:b/>
                <w:bCs/>
                <w:spacing w:val="1"/>
                <w:sz w:val="18"/>
                <w:szCs w:val="18"/>
              </w:rPr>
              <w:t xml:space="preserve"> </w:t>
            </w:r>
            <w:r>
              <w:rPr>
                <w:b/>
                <w:bCs/>
                <w:sz w:val="18"/>
                <w:szCs w:val="18"/>
              </w:rPr>
              <w:t>:</w:t>
            </w:r>
            <w:r>
              <w:rPr>
                <w:b/>
                <w:bCs/>
                <w:sz w:val="18"/>
                <w:szCs w:val="18"/>
              </w:rPr>
              <w:tab/>
              <w:t>/20</w:t>
            </w:r>
            <w:r>
              <w:rPr>
                <w:b/>
                <w:bCs/>
                <w:spacing w:val="50"/>
                <w:sz w:val="18"/>
                <w:szCs w:val="18"/>
              </w:rPr>
              <w:t xml:space="preserve"> </w:t>
            </w:r>
            <w:r>
              <w:rPr>
                <w:b/>
                <w:bCs/>
                <w:sz w:val="18"/>
                <w:szCs w:val="18"/>
                <w:u w:val="thick"/>
              </w:rPr>
              <w:t>Signature de</w:t>
            </w:r>
            <w:r>
              <w:rPr>
                <w:b/>
                <w:bCs/>
                <w:spacing w:val="-15"/>
                <w:sz w:val="18"/>
                <w:szCs w:val="18"/>
                <w:u w:val="thick"/>
              </w:rPr>
              <w:t xml:space="preserve"> </w:t>
            </w:r>
            <w:r>
              <w:rPr>
                <w:b/>
                <w:bCs/>
                <w:sz w:val="18"/>
                <w:szCs w:val="18"/>
                <w:u w:val="thick"/>
              </w:rPr>
              <w:t>l'évaluateur</w:t>
            </w:r>
          </w:p>
        </w:tc>
      </w:tr>
    </w:tbl>
    <w:p w:rsidR="00180FE4" w:rsidRDefault="00180FE4" w:rsidP="00180FE4"/>
    <w:sectPr w:rsidR="00180FE4" w:rsidSect="00313B9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06" w:hanging="183"/>
      </w:pPr>
      <w:rPr>
        <w:rFonts w:ascii="Arial" w:hAnsi="Arial" w:cs="Arial"/>
        <w:b w:val="0"/>
        <w:bCs w:val="0"/>
        <w:spacing w:val="-24"/>
        <w:w w:val="100"/>
        <w:sz w:val="18"/>
        <w:szCs w:val="18"/>
      </w:rPr>
    </w:lvl>
    <w:lvl w:ilvl="1">
      <w:numFmt w:val="bullet"/>
      <w:lvlText w:val="ï"/>
      <w:lvlJc w:val="left"/>
      <w:pPr>
        <w:ind w:left="598" w:hanging="183"/>
      </w:pPr>
    </w:lvl>
    <w:lvl w:ilvl="2">
      <w:numFmt w:val="bullet"/>
      <w:lvlText w:val="ï"/>
      <w:lvlJc w:val="left"/>
      <w:pPr>
        <w:ind w:left="1096" w:hanging="183"/>
      </w:pPr>
    </w:lvl>
    <w:lvl w:ilvl="3">
      <w:numFmt w:val="bullet"/>
      <w:lvlText w:val="ï"/>
      <w:lvlJc w:val="left"/>
      <w:pPr>
        <w:ind w:left="1594" w:hanging="183"/>
      </w:pPr>
    </w:lvl>
    <w:lvl w:ilvl="4">
      <w:numFmt w:val="bullet"/>
      <w:lvlText w:val="ï"/>
      <w:lvlJc w:val="left"/>
      <w:pPr>
        <w:ind w:left="2093" w:hanging="183"/>
      </w:pPr>
    </w:lvl>
    <w:lvl w:ilvl="5">
      <w:numFmt w:val="bullet"/>
      <w:lvlText w:val="ï"/>
      <w:lvlJc w:val="left"/>
      <w:pPr>
        <w:ind w:left="2591" w:hanging="183"/>
      </w:pPr>
    </w:lvl>
    <w:lvl w:ilvl="6">
      <w:numFmt w:val="bullet"/>
      <w:lvlText w:val="ï"/>
      <w:lvlJc w:val="left"/>
      <w:pPr>
        <w:ind w:left="3089" w:hanging="183"/>
      </w:pPr>
    </w:lvl>
    <w:lvl w:ilvl="7">
      <w:numFmt w:val="bullet"/>
      <w:lvlText w:val="ï"/>
      <w:lvlJc w:val="left"/>
      <w:pPr>
        <w:ind w:left="3588" w:hanging="183"/>
      </w:pPr>
    </w:lvl>
    <w:lvl w:ilvl="8">
      <w:numFmt w:val="bullet"/>
      <w:lvlText w:val="ï"/>
      <w:lvlJc w:val="left"/>
      <w:pPr>
        <w:ind w:left="4086" w:hanging="183"/>
      </w:pPr>
    </w:lvl>
  </w:abstractNum>
  <w:abstractNum w:abstractNumId="1" w15:restartNumberingAfterBreak="0">
    <w:nsid w:val="00000403"/>
    <w:multiLevelType w:val="multilevel"/>
    <w:tmpl w:val="00000886"/>
    <w:lvl w:ilvl="0">
      <w:numFmt w:val="bullet"/>
      <w:lvlText w:val="-"/>
      <w:lvlJc w:val="left"/>
      <w:pPr>
        <w:ind w:left="106" w:hanging="112"/>
      </w:pPr>
      <w:rPr>
        <w:rFonts w:ascii="Arial" w:hAnsi="Arial" w:cs="Arial"/>
        <w:b w:val="0"/>
        <w:bCs w:val="0"/>
        <w:w w:val="100"/>
        <w:sz w:val="18"/>
        <w:szCs w:val="18"/>
      </w:rPr>
    </w:lvl>
    <w:lvl w:ilvl="1">
      <w:numFmt w:val="bullet"/>
      <w:lvlText w:val="ï"/>
      <w:lvlJc w:val="left"/>
      <w:pPr>
        <w:ind w:left="598" w:hanging="112"/>
      </w:pPr>
    </w:lvl>
    <w:lvl w:ilvl="2">
      <w:numFmt w:val="bullet"/>
      <w:lvlText w:val="ï"/>
      <w:lvlJc w:val="left"/>
      <w:pPr>
        <w:ind w:left="1096" w:hanging="112"/>
      </w:pPr>
    </w:lvl>
    <w:lvl w:ilvl="3">
      <w:numFmt w:val="bullet"/>
      <w:lvlText w:val="ï"/>
      <w:lvlJc w:val="left"/>
      <w:pPr>
        <w:ind w:left="1594" w:hanging="112"/>
      </w:pPr>
    </w:lvl>
    <w:lvl w:ilvl="4">
      <w:numFmt w:val="bullet"/>
      <w:lvlText w:val="ï"/>
      <w:lvlJc w:val="left"/>
      <w:pPr>
        <w:ind w:left="2092" w:hanging="112"/>
      </w:pPr>
    </w:lvl>
    <w:lvl w:ilvl="5">
      <w:numFmt w:val="bullet"/>
      <w:lvlText w:val="ï"/>
      <w:lvlJc w:val="left"/>
      <w:pPr>
        <w:ind w:left="2590" w:hanging="112"/>
      </w:pPr>
    </w:lvl>
    <w:lvl w:ilvl="6">
      <w:numFmt w:val="bullet"/>
      <w:lvlText w:val="ï"/>
      <w:lvlJc w:val="left"/>
      <w:pPr>
        <w:ind w:left="3088" w:hanging="112"/>
      </w:pPr>
    </w:lvl>
    <w:lvl w:ilvl="7">
      <w:numFmt w:val="bullet"/>
      <w:lvlText w:val="ï"/>
      <w:lvlJc w:val="left"/>
      <w:pPr>
        <w:ind w:left="3586" w:hanging="112"/>
      </w:pPr>
    </w:lvl>
    <w:lvl w:ilvl="8">
      <w:numFmt w:val="bullet"/>
      <w:lvlText w:val="ï"/>
      <w:lvlJc w:val="left"/>
      <w:pPr>
        <w:ind w:left="4084" w:hanging="112"/>
      </w:pPr>
    </w:lvl>
  </w:abstractNum>
  <w:abstractNum w:abstractNumId="2" w15:restartNumberingAfterBreak="0">
    <w:nsid w:val="00000404"/>
    <w:multiLevelType w:val="multilevel"/>
    <w:tmpl w:val="00000887"/>
    <w:lvl w:ilvl="0">
      <w:numFmt w:val="bullet"/>
      <w:lvlText w:val="-"/>
      <w:lvlJc w:val="left"/>
      <w:pPr>
        <w:ind w:left="116" w:hanging="166"/>
      </w:pPr>
      <w:rPr>
        <w:rFonts w:ascii="Arial" w:hAnsi="Arial" w:cs="Arial"/>
        <w:b w:val="0"/>
        <w:bCs w:val="0"/>
        <w:spacing w:val="-18"/>
        <w:w w:val="100"/>
        <w:sz w:val="18"/>
        <w:szCs w:val="18"/>
      </w:rPr>
    </w:lvl>
    <w:lvl w:ilvl="1">
      <w:numFmt w:val="bullet"/>
      <w:lvlText w:val="ï"/>
      <w:lvlJc w:val="left"/>
      <w:pPr>
        <w:ind w:left="605" w:hanging="166"/>
      </w:pPr>
    </w:lvl>
    <w:lvl w:ilvl="2">
      <w:numFmt w:val="bullet"/>
      <w:lvlText w:val="ï"/>
      <w:lvlJc w:val="left"/>
      <w:pPr>
        <w:ind w:left="1090" w:hanging="166"/>
      </w:pPr>
    </w:lvl>
    <w:lvl w:ilvl="3">
      <w:numFmt w:val="bullet"/>
      <w:lvlText w:val="ï"/>
      <w:lvlJc w:val="left"/>
      <w:pPr>
        <w:ind w:left="1576" w:hanging="166"/>
      </w:pPr>
    </w:lvl>
    <w:lvl w:ilvl="4">
      <w:numFmt w:val="bullet"/>
      <w:lvlText w:val="ï"/>
      <w:lvlJc w:val="left"/>
      <w:pPr>
        <w:ind w:left="2061" w:hanging="166"/>
      </w:pPr>
    </w:lvl>
    <w:lvl w:ilvl="5">
      <w:numFmt w:val="bullet"/>
      <w:lvlText w:val="ï"/>
      <w:lvlJc w:val="left"/>
      <w:pPr>
        <w:ind w:left="2547" w:hanging="166"/>
      </w:pPr>
    </w:lvl>
    <w:lvl w:ilvl="6">
      <w:numFmt w:val="bullet"/>
      <w:lvlText w:val="ï"/>
      <w:lvlJc w:val="left"/>
      <w:pPr>
        <w:ind w:left="3032" w:hanging="166"/>
      </w:pPr>
    </w:lvl>
    <w:lvl w:ilvl="7">
      <w:numFmt w:val="bullet"/>
      <w:lvlText w:val="ï"/>
      <w:lvlJc w:val="left"/>
      <w:pPr>
        <w:ind w:left="3517" w:hanging="166"/>
      </w:pPr>
    </w:lvl>
    <w:lvl w:ilvl="8">
      <w:numFmt w:val="bullet"/>
      <w:lvlText w:val="ï"/>
      <w:lvlJc w:val="left"/>
      <w:pPr>
        <w:ind w:left="4003" w:hanging="166"/>
      </w:pPr>
    </w:lvl>
  </w:abstractNum>
  <w:abstractNum w:abstractNumId="3" w15:restartNumberingAfterBreak="0">
    <w:nsid w:val="00000405"/>
    <w:multiLevelType w:val="multilevel"/>
    <w:tmpl w:val="00000888"/>
    <w:lvl w:ilvl="0">
      <w:numFmt w:val="bullet"/>
      <w:lvlText w:val="-"/>
      <w:lvlJc w:val="left"/>
      <w:pPr>
        <w:ind w:left="118" w:hanging="112"/>
      </w:pPr>
      <w:rPr>
        <w:rFonts w:ascii="Arial" w:hAnsi="Arial" w:cs="Arial"/>
        <w:b w:val="0"/>
        <w:bCs w:val="0"/>
        <w:w w:val="100"/>
        <w:sz w:val="18"/>
        <w:szCs w:val="18"/>
      </w:rPr>
    </w:lvl>
    <w:lvl w:ilvl="1">
      <w:numFmt w:val="bullet"/>
      <w:lvlText w:val="ï"/>
      <w:lvlJc w:val="left"/>
      <w:pPr>
        <w:ind w:left="616" w:hanging="112"/>
      </w:pPr>
    </w:lvl>
    <w:lvl w:ilvl="2">
      <w:numFmt w:val="bullet"/>
      <w:lvlText w:val="ï"/>
      <w:lvlJc w:val="left"/>
      <w:pPr>
        <w:ind w:left="1112" w:hanging="112"/>
      </w:pPr>
    </w:lvl>
    <w:lvl w:ilvl="3">
      <w:numFmt w:val="bullet"/>
      <w:lvlText w:val="ï"/>
      <w:lvlJc w:val="left"/>
      <w:pPr>
        <w:ind w:left="1608" w:hanging="112"/>
      </w:pPr>
    </w:lvl>
    <w:lvl w:ilvl="4">
      <w:numFmt w:val="bullet"/>
      <w:lvlText w:val="ï"/>
      <w:lvlJc w:val="left"/>
      <w:pPr>
        <w:ind w:left="2104" w:hanging="112"/>
      </w:pPr>
    </w:lvl>
    <w:lvl w:ilvl="5">
      <w:numFmt w:val="bullet"/>
      <w:lvlText w:val="ï"/>
      <w:lvlJc w:val="left"/>
      <w:pPr>
        <w:ind w:left="2600" w:hanging="112"/>
      </w:pPr>
    </w:lvl>
    <w:lvl w:ilvl="6">
      <w:numFmt w:val="bullet"/>
      <w:lvlText w:val="ï"/>
      <w:lvlJc w:val="left"/>
      <w:pPr>
        <w:ind w:left="3096" w:hanging="112"/>
      </w:pPr>
    </w:lvl>
    <w:lvl w:ilvl="7">
      <w:numFmt w:val="bullet"/>
      <w:lvlText w:val="ï"/>
      <w:lvlJc w:val="left"/>
      <w:pPr>
        <w:ind w:left="3592" w:hanging="112"/>
      </w:pPr>
    </w:lvl>
    <w:lvl w:ilvl="8">
      <w:numFmt w:val="bullet"/>
      <w:lvlText w:val="ï"/>
      <w:lvlJc w:val="left"/>
      <w:pPr>
        <w:ind w:left="4088" w:hanging="112"/>
      </w:pPr>
    </w:lvl>
  </w:abstractNum>
  <w:abstractNum w:abstractNumId="4" w15:restartNumberingAfterBreak="0">
    <w:nsid w:val="06174DCE"/>
    <w:multiLevelType w:val="hybridMultilevel"/>
    <w:tmpl w:val="6C3A54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0760620"/>
    <w:multiLevelType w:val="hybridMultilevel"/>
    <w:tmpl w:val="36DAD7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37224B"/>
    <w:multiLevelType w:val="hybridMultilevel"/>
    <w:tmpl w:val="9864B0DC"/>
    <w:lvl w:ilvl="0" w:tplc="66B8071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BF3DD8"/>
    <w:multiLevelType w:val="hybridMultilevel"/>
    <w:tmpl w:val="1FC62F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E81A2F"/>
    <w:multiLevelType w:val="hybridMultilevel"/>
    <w:tmpl w:val="188885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540617"/>
    <w:multiLevelType w:val="hybridMultilevel"/>
    <w:tmpl w:val="C0DE79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5D2D27"/>
    <w:multiLevelType w:val="hybridMultilevel"/>
    <w:tmpl w:val="D7E069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9"/>
  </w:num>
  <w:num w:numId="5">
    <w:abstractNumId w:val="5"/>
  </w:num>
  <w:num w:numId="6">
    <w:abstractNumId w:val="10"/>
  </w:num>
  <w:num w:numId="7">
    <w:abstractNumId w:val="6"/>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FA"/>
    <w:rsid w:val="00180FE4"/>
    <w:rsid w:val="001C1B4D"/>
    <w:rsid w:val="001D203C"/>
    <w:rsid w:val="002921B0"/>
    <w:rsid w:val="002D01BD"/>
    <w:rsid w:val="00313B9E"/>
    <w:rsid w:val="00400538"/>
    <w:rsid w:val="00472A17"/>
    <w:rsid w:val="004970CC"/>
    <w:rsid w:val="00581E40"/>
    <w:rsid w:val="0082498E"/>
    <w:rsid w:val="00A51C17"/>
    <w:rsid w:val="00C1545B"/>
    <w:rsid w:val="00C859DF"/>
    <w:rsid w:val="00D03DBF"/>
    <w:rsid w:val="00D379B4"/>
    <w:rsid w:val="00F234FA"/>
    <w:rsid w:val="00F55293"/>
    <w:rsid w:val="00F624D5"/>
    <w:rsid w:val="00F64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BB32"/>
  <w15:chartTrackingRefBased/>
  <w15:docId w15:val="{F2A94E6C-F5D7-1D47-B674-1D73869C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F234FA"/>
  </w:style>
  <w:style w:type="paragraph" w:styleId="Paragraphedeliste">
    <w:name w:val="List Paragraph"/>
    <w:basedOn w:val="Normal"/>
    <w:uiPriority w:val="34"/>
    <w:qFormat/>
    <w:rsid w:val="00F234FA"/>
    <w:pPr>
      <w:ind w:left="720"/>
      <w:contextualSpacing/>
    </w:pPr>
  </w:style>
  <w:style w:type="table" w:styleId="Grilledutableau">
    <w:name w:val="Table Grid"/>
    <w:basedOn w:val="TableauNormal"/>
    <w:uiPriority w:val="39"/>
    <w:rsid w:val="00F2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A">
    <w:name w:val="Corps A"/>
    <w:rsid w:val="00F234F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fr-FR"/>
      <w14:textOutline w14:w="12700" w14:cap="flat" w14:cmpd="sng" w14:algn="ctr">
        <w14:noFill/>
        <w14:prstDash w14:val="solid"/>
        <w14:miter w14:lim="400000"/>
      </w14:textOutline>
    </w:rPr>
  </w:style>
  <w:style w:type="paragraph" w:customStyle="1" w:styleId="Default">
    <w:name w:val="Default"/>
    <w:rsid w:val="00F234FA"/>
    <w:pPr>
      <w:pBdr>
        <w:top w:val="nil"/>
        <w:left w:val="nil"/>
        <w:bottom w:val="nil"/>
        <w:right w:val="nil"/>
        <w:between w:val="nil"/>
        <w:bar w:val="nil"/>
      </w:pBdr>
    </w:pPr>
    <w:rPr>
      <w:rFonts w:ascii="Arial" w:eastAsia="Arial" w:hAnsi="Arial" w:cs="Arial"/>
      <w:color w:val="000000"/>
      <w:u w:color="000000"/>
      <w:bdr w:val="nil"/>
      <w:lang w:eastAsia="fr-FR"/>
    </w:rPr>
  </w:style>
  <w:style w:type="table" w:customStyle="1" w:styleId="TableNormal">
    <w:name w:val="Table Normal"/>
    <w:rsid w:val="00C859DF"/>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Sansinterligne">
    <w:name w:val="No Spacing"/>
    <w:uiPriority w:val="1"/>
    <w:qFormat/>
    <w:rsid w:val="00C859DF"/>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Corpsdetexte">
    <w:name w:val="Body Text"/>
    <w:basedOn w:val="Normal"/>
    <w:link w:val="CorpsdetexteCar"/>
    <w:uiPriority w:val="1"/>
    <w:qFormat/>
    <w:rsid w:val="00180FE4"/>
    <w:pPr>
      <w:widowControl w:val="0"/>
      <w:autoSpaceDE w:val="0"/>
      <w:autoSpaceDN w:val="0"/>
      <w:adjustRightInd w:val="0"/>
    </w:pPr>
    <w:rPr>
      <w:rFonts w:ascii="Arial" w:eastAsiaTheme="minorEastAsia" w:hAnsi="Arial" w:cs="Arial"/>
      <w:b/>
      <w:bCs/>
      <w:lang w:eastAsia="fr-FR"/>
    </w:rPr>
  </w:style>
  <w:style w:type="character" w:customStyle="1" w:styleId="CorpsdetexteCar">
    <w:name w:val="Corps de texte Car"/>
    <w:basedOn w:val="Policepardfaut"/>
    <w:link w:val="Corpsdetexte"/>
    <w:uiPriority w:val="1"/>
    <w:rsid w:val="00180FE4"/>
    <w:rPr>
      <w:rFonts w:ascii="Arial" w:eastAsiaTheme="minorEastAsia" w:hAnsi="Arial" w:cs="Arial"/>
      <w:b/>
      <w:bCs/>
      <w:lang w:eastAsia="fr-FR"/>
    </w:rPr>
  </w:style>
  <w:style w:type="paragraph" w:customStyle="1" w:styleId="TableParagraph">
    <w:name w:val="Table Paragraph"/>
    <w:basedOn w:val="Normal"/>
    <w:uiPriority w:val="1"/>
    <w:qFormat/>
    <w:rsid w:val="00180FE4"/>
    <w:pPr>
      <w:widowControl w:val="0"/>
      <w:autoSpaceDE w:val="0"/>
      <w:autoSpaceDN w:val="0"/>
      <w:adjustRightInd w:val="0"/>
    </w:pPr>
    <w:rPr>
      <w:rFonts w:ascii="Arial" w:eastAsiaTheme="minorEastAsia"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2259</Words>
  <Characters>12427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BEPOIX</dc:creator>
  <cp:keywords/>
  <dc:description/>
  <cp:lastModifiedBy>Sébastien BEPOIX</cp:lastModifiedBy>
  <cp:revision>8</cp:revision>
  <dcterms:created xsi:type="dcterms:W3CDTF">2020-11-26T14:06:00Z</dcterms:created>
  <dcterms:modified xsi:type="dcterms:W3CDTF">2020-11-26T20:44:00Z</dcterms:modified>
</cp:coreProperties>
</file>